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346ED4D5" w:rsidR="00201973" w:rsidRPr="000371F7" w:rsidRDefault="008C0965">
                            <w:pPr>
                              <w:rPr>
                                <w:rFonts w:ascii="Arial" w:hAnsi="Arial" w:cs="Arial"/>
                              </w:rPr>
                            </w:pPr>
                            <w:r>
                              <w:rPr>
                                <w:rFonts w:ascii="Arial" w:hAnsi="Arial" w:cs="Arial"/>
                              </w:rPr>
                              <w:t>Healthcare Assistant Band 2 (Living Well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346ED4D5" w:rsidR="00201973" w:rsidRPr="000371F7" w:rsidRDefault="008C0965">
                      <w:pPr>
                        <w:rPr>
                          <w:rFonts w:ascii="Arial" w:hAnsi="Arial" w:cs="Arial"/>
                        </w:rPr>
                      </w:pPr>
                      <w:r>
                        <w:rPr>
                          <w:rFonts w:ascii="Arial" w:hAnsi="Arial" w:cs="Arial"/>
                        </w:rPr>
                        <w:t>Healthcare Assistant Band 2 (Living Well Service)</w:t>
                      </w: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r w:rsidRPr="00F3334F">
                              <w:rPr>
                                <w:rFonts w:ascii="Segoe UI" w:hAnsi="Segoe UI" w:cs="Segoe UI"/>
                                <w:sz w:val="20"/>
                                <w:szCs w:val="20"/>
                              </w:rPr>
                              <w:t>Home  /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If you are short-listed for this post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05128DC8" w14:textId="77777777" w:rsidR="00A77ED4" w:rsidRPr="00F3334F" w:rsidRDefault="00A77ED4" w:rsidP="00A77ED4">
      <w:pPr>
        <w:rPr>
          <w:rFonts w:ascii="Segoe UI" w:hAnsi="Segoe UI" w:cs="Segoe UI"/>
          <w:b/>
          <w:sz w:val="20"/>
          <w:szCs w:val="20"/>
        </w:rPr>
      </w:pPr>
      <w:r w:rsidRPr="00F3334F">
        <w:rPr>
          <w:rFonts w:ascii="Segoe UI" w:hAnsi="Segoe UI" w:cs="Segoe UI"/>
          <w:b/>
          <w:sz w:val="20"/>
          <w:szCs w:val="20"/>
        </w:rPr>
        <w:t>Disclosure of Criminal Convictions and Police Cautions, Warnings and Reprimands including spent items.</w:t>
      </w:r>
    </w:p>
    <w:p w14:paraId="33D5DB8B" w14:textId="77777777" w:rsidR="00A77ED4" w:rsidRPr="00F3334F" w:rsidRDefault="00A77ED4" w:rsidP="00A77ED4">
      <w:pPr>
        <w:rPr>
          <w:rFonts w:ascii="Segoe UI" w:hAnsi="Segoe UI" w:cs="Segoe UI"/>
          <w:b/>
          <w:sz w:val="20"/>
          <w:szCs w:val="20"/>
        </w:rPr>
      </w:pPr>
    </w:p>
    <w:p w14:paraId="2E542B94"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Unless documentation provided in this pack states to the contrary, this post is exempt from the provisions of section 4(b) of the rehabilitation of offenders act by virtue of the rehabilitation 1974 (exemptions) order 1975 because of the nature of work involved. You are therefore not entitled to withhold information and in the event of employment, any failure to disclose such convictions could result in dismissal or disciplinary action. We will be required to obtain a Criminal Records Bureau Check for individuals appointed to certain posts. </w:t>
      </w:r>
    </w:p>
    <w:p w14:paraId="6E189C90" w14:textId="77777777" w:rsidR="00A77ED4" w:rsidRPr="00F3334F" w:rsidRDefault="00A77ED4" w:rsidP="00A77ED4">
      <w:pPr>
        <w:rPr>
          <w:rFonts w:ascii="Segoe UI" w:hAnsi="Segoe UI" w:cs="Segoe UI"/>
          <w:b/>
          <w:sz w:val="20"/>
          <w:szCs w:val="20"/>
        </w:rPr>
      </w:pPr>
    </w:p>
    <w:p w14:paraId="413B2B4F" w14:textId="77777777" w:rsidR="00A77ED4" w:rsidRPr="00F3334F" w:rsidRDefault="00A77ED4" w:rsidP="00A77ED4">
      <w:pPr>
        <w:rPr>
          <w:rFonts w:ascii="Segoe UI" w:hAnsi="Segoe UI" w:cs="Segoe UI"/>
          <w:sz w:val="20"/>
          <w:szCs w:val="20"/>
        </w:rPr>
      </w:pPr>
      <w:r w:rsidRPr="00F3334F">
        <w:rPr>
          <w:rFonts w:ascii="Segoe UI" w:hAnsi="Segoe UI" w:cs="Segoe UI"/>
          <w:b/>
          <w:noProof/>
          <w:sz w:val="20"/>
          <w:szCs w:val="20"/>
          <w:lang w:eastAsia="en-GB"/>
        </w:rPr>
        <mc:AlternateContent>
          <mc:Choice Requires="wps">
            <w:drawing>
              <wp:anchor distT="0" distB="0" distL="114300" distR="114300" simplePos="0" relativeHeight="251665920" behindDoc="0" locked="0" layoutInCell="1" allowOverlap="1" wp14:anchorId="3D145846" wp14:editId="508B5470">
                <wp:simplePos x="0" y="0"/>
                <wp:positionH relativeFrom="column">
                  <wp:posOffset>4946015</wp:posOffset>
                </wp:positionH>
                <wp:positionV relativeFrom="paragraph">
                  <wp:posOffset>-5715</wp:posOffset>
                </wp:positionV>
                <wp:extent cx="151200" cy="162000"/>
                <wp:effectExtent l="0" t="0" r="20320" b="2857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 cy="162000"/>
                        </a:xfrm>
                        <a:prstGeom prst="rect">
                          <a:avLst/>
                        </a:prstGeom>
                        <a:solidFill>
                          <a:srgbClr val="FFFFFF"/>
                        </a:solidFill>
                        <a:ln w="9525">
                          <a:solidFill>
                            <a:srgbClr val="000000"/>
                          </a:solidFill>
                          <a:miter lim="800000"/>
                          <a:headEnd/>
                          <a:tailEnd/>
                        </a:ln>
                      </wps:spPr>
                      <wps:txbx>
                        <w:txbxContent>
                          <w:p w14:paraId="6941BCB5"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5846" id="Text Box 37" o:spid="_x0000_s1031" type="#_x0000_t202" style="position:absolute;margin-left:389.45pt;margin-top:-.45pt;width:11.9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">
                <v:textbox>
                  <w:txbxContent>
                    <w:p w14:paraId="6941BCB5" w14:textId="77777777" w:rsidR="00A77ED4" w:rsidRDefault="00A77ED4" w:rsidP="00A77ED4"/>
                  </w:txbxContent>
                </v:textbox>
              </v:shape>
            </w:pict>
          </mc:Fallback>
        </mc:AlternateContent>
      </w:r>
      <w:r w:rsidRPr="00F3334F">
        <w:rPr>
          <w:rFonts w:ascii="Segoe UI" w:hAnsi="Segoe UI" w:cs="Segoe UI"/>
          <w:b/>
          <w:noProof/>
          <w:sz w:val="20"/>
          <w:szCs w:val="20"/>
          <w:lang w:eastAsia="en-GB"/>
        </w:rPr>
        <mc:AlternateContent>
          <mc:Choice Requires="wps">
            <w:drawing>
              <wp:anchor distT="0" distB="0" distL="114300" distR="114300" simplePos="0" relativeHeight="251666944" behindDoc="0" locked="0" layoutInCell="1" allowOverlap="1" wp14:anchorId="0C3332D1" wp14:editId="23314582">
                <wp:simplePos x="0" y="0"/>
                <wp:positionH relativeFrom="column">
                  <wp:posOffset>5755640</wp:posOffset>
                </wp:positionH>
                <wp:positionV relativeFrom="paragraph">
                  <wp:posOffset>-5715</wp:posOffset>
                </wp:positionV>
                <wp:extent cx="152400" cy="163195"/>
                <wp:effectExtent l="0" t="0" r="19050" b="273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5C09DBB8"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32D1" id="Text Box 38" o:spid="_x0000_s1032" type="#_x0000_t202" style="position:absolute;margin-left:453.2pt;margin-top:-.45pt;width:12pt;height: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uxLQIAAFg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">
                <v:textbox>
                  <w:txbxContent>
                    <w:p w14:paraId="5C09DBB8" w14:textId="77777777" w:rsidR="00A77ED4" w:rsidRDefault="00A77ED4" w:rsidP="00A77ED4"/>
                  </w:txbxContent>
                </v:textbox>
              </v:shape>
            </w:pict>
          </mc:Fallback>
        </mc:AlternateContent>
      </w:r>
      <w:r w:rsidRPr="00F3334F">
        <w:rPr>
          <w:rFonts w:ascii="Segoe UI" w:hAnsi="Segoe UI" w:cs="Segoe UI"/>
          <w:b/>
          <w:sz w:val="20"/>
          <w:szCs w:val="20"/>
        </w:rPr>
        <w:t>Have you any convictions or cautions</w:t>
      </w:r>
      <w:r w:rsidRPr="00F3334F">
        <w:rPr>
          <w:rFonts w:ascii="Segoe UI" w:hAnsi="Segoe UI" w:cs="Segoe UI"/>
          <w:sz w:val="20"/>
          <w:szCs w:val="20"/>
        </w:rPr>
        <w:t xml:space="preserve">?                                                                Yes   </w:t>
      </w:r>
      <w:r w:rsidRPr="00F3334F">
        <w:rPr>
          <w:rFonts w:ascii="Segoe UI" w:hAnsi="Segoe UI" w:cs="Segoe UI"/>
          <w:sz w:val="20"/>
          <w:szCs w:val="20"/>
        </w:rPr>
        <w:tab/>
      </w:r>
      <w:r w:rsidRPr="00F3334F">
        <w:rPr>
          <w:rFonts w:ascii="Segoe UI" w:hAnsi="Segoe UI" w:cs="Segoe UI"/>
          <w:sz w:val="20"/>
          <w:szCs w:val="20"/>
        </w:rPr>
        <w:tab/>
        <w:t xml:space="preserve">No </w:t>
      </w:r>
    </w:p>
    <w:p w14:paraId="15F95E3A"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If Yes, Please specify on a separate sheet of paper and attach to the application form. </w:t>
      </w:r>
    </w:p>
    <w:p w14:paraId="1AA09976" w14:textId="77777777" w:rsidR="002A7D68" w:rsidRDefault="00A77ED4" w:rsidP="00201973">
      <w:pPr>
        <w:rPr>
          <w:rFonts w:ascii="Arial" w:hAnsi="Arial" w:cs="Arial"/>
          <w:b/>
          <w:sz w:val="20"/>
          <w:szCs w:val="20"/>
        </w:rPr>
      </w:pPr>
      <w:r>
        <w:rPr>
          <w:rFonts w:ascii="Arial" w:hAnsi="Arial" w:cs="Arial"/>
          <w:b/>
          <w:sz w:val="20"/>
          <w:szCs w:val="20"/>
        </w:rPr>
        <w:t xml:space="preserve"> </w:t>
      </w: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body(ies)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interests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145E9066" w:rsidR="00F57837" w:rsidRPr="00F3334F" w:rsidRDefault="00F57837" w:rsidP="00F57837">
      <w:pPr>
        <w:rPr>
          <w:rFonts w:ascii="Segoe UI" w:hAnsi="Segoe UI" w:cs="Segoe UI"/>
          <w:sz w:val="20"/>
          <w:szCs w:val="20"/>
        </w:rPr>
      </w:pPr>
      <w:r w:rsidRPr="00F3334F">
        <w:rPr>
          <w:rFonts w:ascii="Segoe UI" w:hAnsi="Segoe UI" w:cs="Segoe UI"/>
          <w:sz w:val="20"/>
          <w:szCs w:val="20"/>
        </w:rPr>
        <w:t>ARHC is committed to treating personal data collected during the recruitment process in accordance with its requirements under GDPR. Information about how your data is used and the basis for processing your data is provided in the Applicant Privacy Notice</w:t>
      </w:r>
      <w:r w:rsidR="006B5F2A">
        <w:rPr>
          <w:rFonts w:ascii="Segoe UI" w:hAnsi="Segoe UI" w:cs="Segoe UI"/>
          <w:sz w:val="20"/>
          <w:szCs w:val="20"/>
        </w:rPr>
        <w:t xml:space="preserve"> which can be found here: </w:t>
      </w:r>
      <w:hyperlink r:id="rId8" w:history="1">
        <w:r w:rsidR="006B5F2A" w:rsidRPr="00974C2F">
          <w:rPr>
            <w:rStyle w:val="Hyperlink"/>
            <w:rFonts w:ascii="Segoe UI" w:hAnsi="Segoe UI" w:cs="Segoe UI"/>
            <w:sz w:val="20"/>
            <w:szCs w:val="20"/>
          </w:rPr>
          <w:t>https://mk0arthurrank3jnbb5n.kinstacdn.com/app/uploads/2020/06/privacynotice-jobapplicants.pdf</w:t>
        </w:r>
      </w:hyperlink>
      <w:r w:rsidR="006B5F2A">
        <w:rPr>
          <w:rFonts w:ascii="Segoe UI" w:hAnsi="Segoe UI" w:cs="Segoe UI"/>
          <w:sz w:val="20"/>
          <w:szCs w:val="20"/>
        </w:rPr>
        <w:t xml:space="preserve"> </w:t>
      </w:r>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Note: Any false, incomplete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0AD65959" w:rsidR="00A22FAD" w:rsidRPr="006B5F2A" w:rsidRDefault="00A22FAD" w:rsidP="006B5F2A">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46F702E6" w:rsidR="00F57837" w:rsidRDefault="00201973">
      <w:pPr>
        <w:rPr>
          <w:rFonts w:ascii="Segoe UI" w:hAnsi="Segoe UI" w:cs="Segoe UI"/>
          <w:sz w:val="20"/>
          <w:szCs w:val="20"/>
        </w:rPr>
      </w:pPr>
      <w:r w:rsidRPr="00F3334F">
        <w:rPr>
          <w:rFonts w:ascii="Segoe UI" w:hAnsi="Segoe UI" w:cs="Segoe UI"/>
          <w:sz w:val="20"/>
          <w:szCs w:val="20"/>
        </w:rPr>
        <w:t xml:space="preserve">or e-mail :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sectPr w:rsidR="00F57837" w:rsidSect="00201973">
      <w:headerReference w:type="default" r:id="rId10"/>
      <w:footerReference w:type="even" r:id="rId11"/>
      <w:footerReference w:type="default" r:id="rId12"/>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595E" w14:textId="5CCFFBC6"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FA328E">
      <w:rPr>
        <w:rStyle w:val="PageNumber"/>
        <w:noProof/>
      </w:rPr>
      <w:t>1</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0A4A"/>
    <w:rsid w:val="00013C9D"/>
    <w:rsid w:val="000371F7"/>
    <w:rsid w:val="000719CA"/>
    <w:rsid w:val="00074CEC"/>
    <w:rsid w:val="000D526E"/>
    <w:rsid w:val="001028FB"/>
    <w:rsid w:val="001617D0"/>
    <w:rsid w:val="001A3242"/>
    <w:rsid w:val="00201973"/>
    <w:rsid w:val="0021050B"/>
    <w:rsid w:val="002424A1"/>
    <w:rsid w:val="00245C91"/>
    <w:rsid w:val="002533DD"/>
    <w:rsid w:val="00283F3C"/>
    <w:rsid w:val="002946F8"/>
    <w:rsid w:val="002A7D68"/>
    <w:rsid w:val="0033453E"/>
    <w:rsid w:val="003B13BD"/>
    <w:rsid w:val="003D237C"/>
    <w:rsid w:val="00442147"/>
    <w:rsid w:val="00494B45"/>
    <w:rsid w:val="00503B5E"/>
    <w:rsid w:val="005147AE"/>
    <w:rsid w:val="00543680"/>
    <w:rsid w:val="00590620"/>
    <w:rsid w:val="006118FA"/>
    <w:rsid w:val="006304C6"/>
    <w:rsid w:val="00631D4E"/>
    <w:rsid w:val="00674DA7"/>
    <w:rsid w:val="006A7CEC"/>
    <w:rsid w:val="006B5F2A"/>
    <w:rsid w:val="006E7618"/>
    <w:rsid w:val="007C0CA7"/>
    <w:rsid w:val="007E05C8"/>
    <w:rsid w:val="00825F81"/>
    <w:rsid w:val="008433D3"/>
    <w:rsid w:val="00875D1D"/>
    <w:rsid w:val="0088222F"/>
    <w:rsid w:val="008A2F21"/>
    <w:rsid w:val="008C0570"/>
    <w:rsid w:val="008C0965"/>
    <w:rsid w:val="00941CBD"/>
    <w:rsid w:val="009500F5"/>
    <w:rsid w:val="00952CF5"/>
    <w:rsid w:val="009777AF"/>
    <w:rsid w:val="009901EF"/>
    <w:rsid w:val="00991A8E"/>
    <w:rsid w:val="009B3189"/>
    <w:rsid w:val="00A15286"/>
    <w:rsid w:val="00A164C9"/>
    <w:rsid w:val="00A22FAD"/>
    <w:rsid w:val="00A77ED4"/>
    <w:rsid w:val="00AC1709"/>
    <w:rsid w:val="00AC1954"/>
    <w:rsid w:val="00AC282A"/>
    <w:rsid w:val="00AC72A4"/>
    <w:rsid w:val="00AF4607"/>
    <w:rsid w:val="00B03D17"/>
    <w:rsid w:val="00B143FF"/>
    <w:rsid w:val="00B52423"/>
    <w:rsid w:val="00B73712"/>
    <w:rsid w:val="00B947C5"/>
    <w:rsid w:val="00BA5FC2"/>
    <w:rsid w:val="00BB50B0"/>
    <w:rsid w:val="00C32B75"/>
    <w:rsid w:val="00C46AFC"/>
    <w:rsid w:val="00C674FE"/>
    <w:rsid w:val="00C81981"/>
    <w:rsid w:val="00CB13D1"/>
    <w:rsid w:val="00CD63DD"/>
    <w:rsid w:val="00CD7C30"/>
    <w:rsid w:val="00D46429"/>
    <w:rsid w:val="00D57E34"/>
    <w:rsid w:val="00DB4054"/>
    <w:rsid w:val="00DC0F9D"/>
    <w:rsid w:val="00DC3B1E"/>
    <w:rsid w:val="00E23AD3"/>
    <w:rsid w:val="00E74081"/>
    <w:rsid w:val="00EE4AB8"/>
    <w:rsid w:val="00F1351F"/>
    <w:rsid w:val="00F3334F"/>
    <w:rsid w:val="00F57837"/>
    <w:rsid w:val="00FA1E50"/>
    <w:rsid w:val="00FA328E"/>
    <w:rsid w:val="00FF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 w:type="character" w:styleId="UnresolvedMention">
    <w:name w:val="Unresolved Mention"/>
    <w:basedOn w:val="DefaultParagraphFont"/>
    <w:uiPriority w:val="99"/>
    <w:semiHidden/>
    <w:unhideWhenUsed/>
    <w:rsid w:val="00AC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9BD1-3E67-4B32-A02E-2ECC79B9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479</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3729</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5</cp:revision>
  <cp:lastPrinted>2016-07-19T14:12:00Z</cp:lastPrinted>
  <dcterms:created xsi:type="dcterms:W3CDTF">2021-03-25T11:26:00Z</dcterms:created>
  <dcterms:modified xsi:type="dcterms:W3CDTF">2021-11-18T12:30:00Z</dcterms:modified>
</cp:coreProperties>
</file>