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EB22" w14:textId="77777777" w:rsidR="00A77ED4" w:rsidRPr="00A22FAD" w:rsidRDefault="00201973" w:rsidP="00A22FAD">
      <w:pPr>
        <w:jc w:val="center"/>
        <w:rPr>
          <w:rFonts w:ascii="Arial" w:hAnsi="Arial" w:cs="Arial"/>
        </w:rPr>
      </w:pPr>
      <w:r>
        <w:rPr>
          <w:rFonts w:ascii="Arial" w:hAnsi="Arial" w:cs="Arial"/>
          <w:b/>
        </w:rPr>
        <w:t xml:space="preserve">                         </w:t>
      </w:r>
    </w:p>
    <w:p w14:paraId="57CC22CF" w14:textId="77777777" w:rsidR="00201973" w:rsidRPr="00F3334F" w:rsidRDefault="00A77ED4" w:rsidP="00201973">
      <w:pPr>
        <w:rPr>
          <w:rFonts w:ascii="Segoe UI" w:hAnsi="Segoe UI" w:cs="Segoe UI"/>
          <w:b/>
          <w:sz w:val="20"/>
          <w:szCs w:val="20"/>
        </w:rPr>
      </w:pPr>
      <w:r w:rsidRPr="00F3334F">
        <w:rPr>
          <w:rFonts w:ascii="Segoe UI" w:hAnsi="Segoe UI" w:cs="Segoe UI"/>
          <w:b/>
          <w:sz w:val="20"/>
          <w:szCs w:val="20"/>
        </w:rPr>
        <w:t>A</w:t>
      </w:r>
      <w:r w:rsidR="00201973" w:rsidRPr="00F3334F">
        <w:rPr>
          <w:rFonts w:ascii="Segoe UI" w:hAnsi="Segoe UI" w:cs="Segoe UI"/>
          <w:b/>
          <w:sz w:val="20"/>
          <w:szCs w:val="20"/>
        </w:rPr>
        <w:t>pplication Form</w:t>
      </w:r>
      <w:r w:rsidR="00D57E34" w:rsidRPr="00F3334F">
        <w:rPr>
          <w:rFonts w:ascii="Segoe UI" w:hAnsi="Segoe UI" w:cs="Segoe UI"/>
          <w:noProof/>
          <w:sz w:val="22"/>
          <w:szCs w:val="22"/>
          <w:lang w:eastAsia="en-GB"/>
        </w:rPr>
        <mc:AlternateContent>
          <mc:Choice Requires="wps">
            <w:drawing>
              <wp:anchor distT="0" distB="0" distL="114300" distR="114300" simplePos="0" relativeHeight="251647488" behindDoc="0" locked="0" layoutInCell="1" allowOverlap="1" wp14:anchorId="2AE958BD" wp14:editId="54FE0D58">
                <wp:simplePos x="0" y="0"/>
                <wp:positionH relativeFrom="column">
                  <wp:posOffset>0</wp:posOffset>
                </wp:positionH>
                <wp:positionV relativeFrom="paragraph">
                  <wp:posOffset>160020</wp:posOffset>
                </wp:positionV>
                <wp:extent cx="6289040" cy="334645"/>
                <wp:effectExtent l="9525" t="7620" r="6985" b="1016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334645"/>
                        </a:xfrm>
                        <a:prstGeom prst="rect">
                          <a:avLst/>
                        </a:prstGeom>
                        <a:solidFill>
                          <a:srgbClr val="FFFFFF"/>
                        </a:solidFill>
                        <a:ln w="9525">
                          <a:solidFill>
                            <a:srgbClr val="000000"/>
                          </a:solidFill>
                          <a:miter lim="800000"/>
                          <a:headEnd/>
                          <a:tailEnd/>
                        </a:ln>
                      </wps:spPr>
                      <wps:txbx>
                        <w:txbxContent>
                          <w:p w14:paraId="00184012" w14:textId="38175565" w:rsidR="00201973" w:rsidRPr="000371F7" w:rsidRDefault="00AB7BD0">
                            <w:pPr>
                              <w:rPr>
                                <w:rFonts w:ascii="Arial" w:hAnsi="Arial" w:cs="Arial"/>
                              </w:rPr>
                            </w:pPr>
                            <w:r>
                              <w:rPr>
                                <w:rFonts w:ascii="Arial" w:hAnsi="Arial" w:cs="Arial"/>
                              </w:rPr>
                              <w:t>Clinical Psychologist/Counselling Psychologist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958BD" id="_x0000_t202" coordsize="21600,21600" o:spt="202" path="m,l,21600r21600,l21600,xe">
                <v:stroke joinstyle="miter"/>
                <v:path gradientshapeok="t" o:connecttype="rect"/>
              </v:shapetype>
              <v:shape id="Text Box 8" o:spid="_x0000_s1026" type="#_x0000_t202" style="position:absolute;margin-left:0;margin-top:12.6pt;width:495.2pt;height:26.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">
                <v:textbox>
                  <w:txbxContent>
                    <w:p w14:paraId="00184012" w14:textId="38175565" w:rsidR="00201973" w:rsidRPr="000371F7" w:rsidRDefault="00AB7BD0">
                      <w:pPr>
                        <w:rPr>
                          <w:rFonts w:ascii="Arial" w:hAnsi="Arial" w:cs="Arial"/>
                        </w:rPr>
                      </w:pPr>
                      <w:r>
                        <w:rPr>
                          <w:rFonts w:ascii="Arial" w:hAnsi="Arial" w:cs="Arial"/>
                        </w:rPr>
                        <w:t>Clinical Psychologist/Counselling Psychologist</w:t>
                      </w:r>
                    </w:p>
                  </w:txbxContent>
                </v:textbox>
              </v:shape>
            </w:pict>
          </mc:Fallback>
        </mc:AlternateContent>
      </w:r>
    </w:p>
    <w:p w14:paraId="4D604687" w14:textId="77777777" w:rsidR="00201973" w:rsidRPr="00F3334F" w:rsidRDefault="00201973" w:rsidP="00201973">
      <w:pPr>
        <w:rPr>
          <w:rFonts w:ascii="Segoe UI" w:hAnsi="Segoe UI" w:cs="Segoe UI"/>
        </w:rPr>
      </w:pPr>
    </w:p>
    <w:p w14:paraId="017E7A7F" w14:textId="77777777" w:rsidR="00201973" w:rsidRPr="00F3334F" w:rsidRDefault="00201973" w:rsidP="00201973">
      <w:pPr>
        <w:rPr>
          <w:rFonts w:ascii="Segoe UI" w:hAnsi="Segoe UI" w:cs="Segoe UI"/>
          <w:sz w:val="22"/>
          <w:szCs w:val="22"/>
        </w:rPr>
      </w:pPr>
    </w:p>
    <w:p w14:paraId="6C2DF841" w14:textId="77777777" w:rsidR="00201973" w:rsidRPr="00F3334F" w:rsidRDefault="00201973" w:rsidP="00201973">
      <w:pPr>
        <w:rPr>
          <w:rFonts w:ascii="Segoe UI" w:hAnsi="Segoe UI" w:cs="Segoe UI"/>
          <w:sz w:val="22"/>
          <w:szCs w:val="22"/>
        </w:rPr>
      </w:pPr>
    </w:p>
    <w:p w14:paraId="3A99D691"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Personal Details</w:t>
      </w:r>
    </w:p>
    <w:p w14:paraId="3AC94EEB" w14:textId="77777777" w:rsidR="00013C9D" w:rsidRPr="00F3334F" w:rsidRDefault="00201973" w:rsidP="00201973">
      <w:pPr>
        <w:rPr>
          <w:rFonts w:ascii="Segoe UI" w:hAnsi="Segoe UI" w:cs="Segoe UI"/>
          <w:sz w:val="20"/>
          <w:szCs w:val="20"/>
        </w:rPr>
      </w:pPr>
      <w:r w:rsidRPr="00F3334F">
        <w:rPr>
          <w:rFonts w:ascii="Segoe UI" w:hAnsi="Segoe UI" w:cs="Segoe UI"/>
          <w:sz w:val="20"/>
          <w:szCs w:val="20"/>
        </w:rPr>
        <w:t xml:space="preserve">Please complete all sections of this form carefully and clearly. </w:t>
      </w:r>
    </w:p>
    <w:p w14:paraId="57E569D5" w14:textId="77777777" w:rsidR="00201973" w:rsidRPr="00F3334F" w:rsidRDefault="00A77ED4" w:rsidP="00201973">
      <w:pPr>
        <w:rPr>
          <w:rFonts w:ascii="Segoe UI" w:hAnsi="Segoe UI" w:cs="Segoe UI"/>
          <w:sz w:val="22"/>
          <w:szCs w:val="22"/>
        </w:rPr>
      </w:pPr>
      <w:r w:rsidRPr="00F3334F">
        <w:rPr>
          <w:rFonts w:ascii="Segoe UI" w:hAnsi="Segoe UI" w:cs="Segoe UI"/>
          <w:noProof/>
          <w:sz w:val="22"/>
          <w:szCs w:val="22"/>
          <w:lang w:eastAsia="en-GB"/>
        </w:rPr>
        <mc:AlternateContent>
          <mc:Choice Requires="wps">
            <w:drawing>
              <wp:anchor distT="0" distB="0" distL="114300" distR="114300" simplePos="0" relativeHeight="251650560" behindDoc="0" locked="0" layoutInCell="1" allowOverlap="1" wp14:anchorId="3152DC22" wp14:editId="52D3E528">
                <wp:simplePos x="0" y="0"/>
                <wp:positionH relativeFrom="column">
                  <wp:posOffset>3086100</wp:posOffset>
                </wp:positionH>
                <wp:positionV relativeFrom="paragraph">
                  <wp:posOffset>80010</wp:posOffset>
                </wp:positionV>
                <wp:extent cx="3126740" cy="2360930"/>
                <wp:effectExtent l="0" t="0" r="16510" b="2032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2360930"/>
                        </a:xfrm>
                        <a:prstGeom prst="rect">
                          <a:avLst/>
                        </a:prstGeom>
                        <a:solidFill>
                          <a:srgbClr val="FFFFFF"/>
                        </a:solidFill>
                        <a:ln w="9525">
                          <a:solidFill>
                            <a:srgbClr val="000000"/>
                          </a:solidFill>
                          <a:miter lim="800000"/>
                          <a:headEnd/>
                          <a:tailEnd/>
                        </a:ln>
                      </wps:spPr>
                      <wps:txbx>
                        <w:txbxContent>
                          <w:p w14:paraId="71590D0A" w14:textId="77777777" w:rsidR="00201973" w:rsidRPr="00F3334F" w:rsidRDefault="00201973">
                            <w:pPr>
                              <w:rPr>
                                <w:rFonts w:ascii="Segoe UI" w:hAnsi="Segoe UI" w:cs="Segoe UI"/>
                                <w:sz w:val="20"/>
                                <w:szCs w:val="20"/>
                              </w:rPr>
                            </w:pPr>
                            <w:r w:rsidRPr="00F3334F">
                              <w:rPr>
                                <w:rFonts w:ascii="Segoe UI" w:hAnsi="Segoe UI" w:cs="Segoe UI"/>
                                <w:sz w:val="20"/>
                                <w:szCs w:val="20"/>
                              </w:rPr>
                              <w:t>T</w:t>
                            </w:r>
                            <w:r w:rsidR="0021050B" w:rsidRPr="00F3334F">
                              <w:rPr>
                                <w:rFonts w:ascii="Segoe UI" w:hAnsi="Segoe UI" w:cs="Segoe UI"/>
                                <w:sz w:val="20"/>
                                <w:szCs w:val="20"/>
                              </w:rPr>
                              <w:t>elephone Numbers</w:t>
                            </w:r>
                          </w:p>
                          <w:p w14:paraId="0056347E" w14:textId="77777777" w:rsidR="00201973" w:rsidRPr="00F3334F" w:rsidRDefault="00201973">
                            <w:pPr>
                              <w:rPr>
                                <w:rFonts w:ascii="Segoe UI" w:hAnsi="Segoe UI" w:cs="Segoe UI"/>
                                <w:sz w:val="20"/>
                                <w:szCs w:val="20"/>
                              </w:rPr>
                            </w:pPr>
                          </w:p>
                          <w:p w14:paraId="062882F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Home: </w:t>
                            </w:r>
                          </w:p>
                          <w:p w14:paraId="5B360D1C" w14:textId="77777777" w:rsidR="00201973" w:rsidRPr="00F3334F" w:rsidRDefault="00201973">
                            <w:pPr>
                              <w:rPr>
                                <w:rFonts w:ascii="Segoe UI" w:hAnsi="Segoe UI" w:cs="Segoe UI"/>
                                <w:sz w:val="20"/>
                                <w:szCs w:val="20"/>
                              </w:rPr>
                            </w:pPr>
                          </w:p>
                          <w:p w14:paraId="43A1D44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Work: </w:t>
                            </w:r>
                          </w:p>
                          <w:p w14:paraId="3259B170" w14:textId="77777777" w:rsidR="00201973" w:rsidRPr="00F3334F" w:rsidRDefault="00201973">
                            <w:pPr>
                              <w:rPr>
                                <w:rFonts w:ascii="Segoe UI" w:hAnsi="Segoe UI" w:cs="Segoe UI"/>
                                <w:sz w:val="20"/>
                                <w:szCs w:val="20"/>
                              </w:rPr>
                            </w:pPr>
                          </w:p>
                          <w:p w14:paraId="35F8E304"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Mobile: </w:t>
                            </w:r>
                          </w:p>
                          <w:p w14:paraId="2829D550" w14:textId="77777777" w:rsidR="0021050B" w:rsidRPr="00F3334F" w:rsidRDefault="0021050B">
                            <w:pPr>
                              <w:rPr>
                                <w:rFonts w:ascii="Segoe UI" w:hAnsi="Segoe UI" w:cs="Segoe UI"/>
                                <w:sz w:val="20"/>
                                <w:szCs w:val="20"/>
                              </w:rPr>
                            </w:pPr>
                          </w:p>
                          <w:p w14:paraId="67E93521" w14:textId="77777777" w:rsidR="0021050B" w:rsidRPr="00F3334F" w:rsidRDefault="0021050B">
                            <w:pPr>
                              <w:rPr>
                                <w:rFonts w:ascii="Segoe UI" w:hAnsi="Segoe UI" w:cs="Segoe UI"/>
                                <w:sz w:val="20"/>
                                <w:szCs w:val="20"/>
                              </w:rPr>
                            </w:pPr>
                            <w:r w:rsidRPr="00F3334F">
                              <w:rPr>
                                <w:rFonts w:ascii="Segoe UI" w:hAnsi="Segoe UI" w:cs="Segoe UI"/>
                                <w:sz w:val="20"/>
                                <w:szCs w:val="20"/>
                              </w:rPr>
                              <w:t>Preferred number to be contacted on:</w:t>
                            </w:r>
                          </w:p>
                          <w:p w14:paraId="78A80F5F" w14:textId="77777777" w:rsidR="0021050B" w:rsidRPr="00F3334F" w:rsidRDefault="0021050B">
                            <w:pPr>
                              <w:rPr>
                                <w:rFonts w:ascii="Segoe UI" w:hAnsi="Segoe UI" w:cs="Segoe UI"/>
                                <w:sz w:val="20"/>
                                <w:szCs w:val="20"/>
                              </w:rPr>
                            </w:pPr>
                            <w:proofErr w:type="gramStart"/>
                            <w:r w:rsidRPr="00F3334F">
                              <w:rPr>
                                <w:rFonts w:ascii="Segoe UI" w:hAnsi="Segoe UI" w:cs="Segoe UI"/>
                                <w:sz w:val="20"/>
                                <w:szCs w:val="20"/>
                              </w:rPr>
                              <w:t>Home  /</w:t>
                            </w:r>
                            <w:proofErr w:type="gramEnd"/>
                            <w:r w:rsidRPr="00F3334F">
                              <w:rPr>
                                <w:rFonts w:ascii="Segoe UI" w:hAnsi="Segoe UI" w:cs="Segoe UI"/>
                                <w:sz w:val="20"/>
                                <w:szCs w:val="20"/>
                              </w:rPr>
                              <w:t xml:space="preserve">  Work  /  Mobile</w:t>
                            </w:r>
                          </w:p>
                          <w:p w14:paraId="6262AE4A" w14:textId="77777777" w:rsidR="00201973" w:rsidRPr="00F3334F" w:rsidRDefault="00201973">
                            <w:pPr>
                              <w:rPr>
                                <w:rFonts w:ascii="Segoe UI" w:hAnsi="Segoe UI" w:cs="Segoe UI"/>
                                <w:sz w:val="20"/>
                                <w:szCs w:val="20"/>
                              </w:rPr>
                            </w:pPr>
                          </w:p>
                          <w:p w14:paraId="7EC5339B"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NI Number: </w:t>
                            </w:r>
                          </w:p>
                          <w:p w14:paraId="6E59C2A2" w14:textId="77777777" w:rsidR="00201973" w:rsidRPr="00C760BC" w:rsidRDefault="00201973">
                            <w:pPr>
                              <w:rPr>
                                <w:rFonts w:ascii="Arial" w:hAnsi="Arial" w:cs="Arial"/>
                                <w:sz w:val="20"/>
                                <w:szCs w:val="20"/>
                              </w:rPr>
                            </w:pPr>
                          </w:p>
                          <w:p w14:paraId="048CAE7A" w14:textId="77777777" w:rsidR="00201973" w:rsidRPr="00C760BC" w:rsidRDefault="00201973">
                            <w:pPr>
                              <w:rPr>
                                <w:rFonts w:ascii="Arial" w:hAnsi="Arial" w:cs="Arial"/>
                                <w:sz w:val="20"/>
                                <w:szCs w:val="20"/>
                              </w:rPr>
                            </w:pPr>
                          </w:p>
                          <w:p w14:paraId="240E27E8" w14:textId="77777777" w:rsidR="00201973" w:rsidRDefault="00201973">
                            <w:pPr>
                              <w:rPr>
                                <w:rFonts w:ascii="Arial" w:hAnsi="Arial" w:cs="Arial"/>
                                <w:sz w:val="20"/>
                                <w:szCs w:val="20"/>
                              </w:rPr>
                            </w:pPr>
                          </w:p>
                          <w:p w14:paraId="4E1DC1DA" w14:textId="77777777" w:rsidR="00201973" w:rsidRPr="00C760BC" w:rsidRDefault="0020197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2DC22" id="Text Box 10" o:spid="_x0000_s1027" type="#_x0000_t202" style="position:absolute;margin-left:243pt;margin-top:6.3pt;width:246.2pt;height:18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">
                <v:textbox>
                  <w:txbxContent>
                    <w:p w14:paraId="71590D0A" w14:textId="77777777" w:rsidR="00201973" w:rsidRPr="00F3334F" w:rsidRDefault="00201973">
                      <w:pPr>
                        <w:rPr>
                          <w:rFonts w:ascii="Segoe UI" w:hAnsi="Segoe UI" w:cs="Segoe UI"/>
                          <w:sz w:val="20"/>
                          <w:szCs w:val="20"/>
                        </w:rPr>
                      </w:pPr>
                      <w:r w:rsidRPr="00F3334F">
                        <w:rPr>
                          <w:rFonts w:ascii="Segoe UI" w:hAnsi="Segoe UI" w:cs="Segoe UI"/>
                          <w:sz w:val="20"/>
                          <w:szCs w:val="20"/>
                        </w:rPr>
                        <w:t>T</w:t>
                      </w:r>
                      <w:r w:rsidR="0021050B" w:rsidRPr="00F3334F">
                        <w:rPr>
                          <w:rFonts w:ascii="Segoe UI" w:hAnsi="Segoe UI" w:cs="Segoe UI"/>
                          <w:sz w:val="20"/>
                          <w:szCs w:val="20"/>
                        </w:rPr>
                        <w:t>elephone Numbers</w:t>
                      </w:r>
                    </w:p>
                    <w:p w14:paraId="0056347E" w14:textId="77777777" w:rsidR="00201973" w:rsidRPr="00F3334F" w:rsidRDefault="00201973">
                      <w:pPr>
                        <w:rPr>
                          <w:rFonts w:ascii="Segoe UI" w:hAnsi="Segoe UI" w:cs="Segoe UI"/>
                          <w:sz w:val="20"/>
                          <w:szCs w:val="20"/>
                        </w:rPr>
                      </w:pPr>
                    </w:p>
                    <w:p w14:paraId="062882F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Home: </w:t>
                      </w:r>
                    </w:p>
                    <w:p w14:paraId="5B360D1C" w14:textId="77777777" w:rsidR="00201973" w:rsidRPr="00F3334F" w:rsidRDefault="00201973">
                      <w:pPr>
                        <w:rPr>
                          <w:rFonts w:ascii="Segoe UI" w:hAnsi="Segoe UI" w:cs="Segoe UI"/>
                          <w:sz w:val="20"/>
                          <w:szCs w:val="20"/>
                        </w:rPr>
                      </w:pPr>
                    </w:p>
                    <w:p w14:paraId="43A1D44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Work: </w:t>
                      </w:r>
                    </w:p>
                    <w:p w14:paraId="3259B170" w14:textId="77777777" w:rsidR="00201973" w:rsidRPr="00F3334F" w:rsidRDefault="00201973">
                      <w:pPr>
                        <w:rPr>
                          <w:rFonts w:ascii="Segoe UI" w:hAnsi="Segoe UI" w:cs="Segoe UI"/>
                          <w:sz w:val="20"/>
                          <w:szCs w:val="20"/>
                        </w:rPr>
                      </w:pPr>
                    </w:p>
                    <w:p w14:paraId="35F8E304"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Mobile: </w:t>
                      </w:r>
                    </w:p>
                    <w:p w14:paraId="2829D550" w14:textId="77777777" w:rsidR="0021050B" w:rsidRPr="00F3334F" w:rsidRDefault="0021050B">
                      <w:pPr>
                        <w:rPr>
                          <w:rFonts w:ascii="Segoe UI" w:hAnsi="Segoe UI" w:cs="Segoe UI"/>
                          <w:sz w:val="20"/>
                          <w:szCs w:val="20"/>
                        </w:rPr>
                      </w:pPr>
                    </w:p>
                    <w:p w14:paraId="67E93521" w14:textId="77777777" w:rsidR="0021050B" w:rsidRPr="00F3334F" w:rsidRDefault="0021050B">
                      <w:pPr>
                        <w:rPr>
                          <w:rFonts w:ascii="Segoe UI" w:hAnsi="Segoe UI" w:cs="Segoe UI"/>
                          <w:sz w:val="20"/>
                          <w:szCs w:val="20"/>
                        </w:rPr>
                      </w:pPr>
                      <w:r w:rsidRPr="00F3334F">
                        <w:rPr>
                          <w:rFonts w:ascii="Segoe UI" w:hAnsi="Segoe UI" w:cs="Segoe UI"/>
                          <w:sz w:val="20"/>
                          <w:szCs w:val="20"/>
                        </w:rPr>
                        <w:t>Preferred number to be contacted on:</w:t>
                      </w:r>
                    </w:p>
                    <w:p w14:paraId="78A80F5F" w14:textId="77777777" w:rsidR="0021050B" w:rsidRPr="00F3334F" w:rsidRDefault="0021050B">
                      <w:pPr>
                        <w:rPr>
                          <w:rFonts w:ascii="Segoe UI" w:hAnsi="Segoe UI" w:cs="Segoe UI"/>
                          <w:sz w:val="20"/>
                          <w:szCs w:val="20"/>
                        </w:rPr>
                      </w:pPr>
                      <w:proofErr w:type="gramStart"/>
                      <w:r w:rsidRPr="00F3334F">
                        <w:rPr>
                          <w:rFonts w:ascii="Segoe UI" w:hAnsi="Segoe UI" w:cs="Segoe UI"/>
                          <w:sz w:val="20"/>
                          <w:szCs w:val="20"/>
                        </w:rPr>
                        <w:t>Home  /</w:t>
                      </w:r>
                      <w:proofErr w:type="gramEnd"/>
                      <w:r w:rsidRPr="00F3334F">
                        <w:rPr>
                          <w:rFonts w:ascii="Segoe UI" w:hAnsi="Segoe UI" w:cs="Segoe UI"/>
                          <w:sz w:val="20"/>
                          <w:szCs w:val="20"/>
                        </w:rPr>
                        <w:t xml:space="preserve">  Work  /  Mobile</w:t>
                      </w:r>
                    </w:p>
                    <w:p w14:paraId="6262AE4A" w14:textId="77777777" w:rsidR="00201973" w:rsidRPr="00F3334F" w:rsidRDefault="00201973">
                      <w:pPr>
                        <w:rPr>
                          <w:rFonts w:ascii="Segoe UI" w:hAnsi="Segoe UI" w:cs="Segoe UI"/>
                          <w:sz w:val="20"/>
                          <w:szCs w:val="20"/>
                        </w:rPr>
                      </w:pPr>
                    </w:p>
                    <w:p w14:paraId="7EC5339B"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NI Number: </w:t>
                      </w:r>
                    </w:p>
                    <w:p w14:paraId="6E59C2A2" w14:textId="77777777" w:rsidR="00201973" w:rsidRPr="00C760BC" w:rsidRDefault="00201973">
                      <w:pPr>
                        <w:rPr>
                          <w:rFonts w:ascii="Arial" w:hAnsi="Arial" w:cs="Arial"/>
                          <w:sz w:val="20"/>
                          <w:szCs w:val="20"/>
                        </w:rPr>
                      </w:pPr>
                    </w:p>
                    <w:p w14:paraId="048CAE7A" w14:textId="77777777" w:rsidR="00201973" w:rsidRPr="00C760BC" w:rsidRDefault="00201973">
                      <w:pPr>
                        <w:rPr>
                          <w:rFonts w:ascii="Arial" w:hAnsi="Arial" w:cs="Arial"/>
                          <w:sz w:val="20"/>
                          <w:szCs w:val="20"/>
                        </w:rPr>
                      </w:pPr>
                    </w:p>
                    <w:p w14:paraId="240E27E8" w14:textId="77777777" w:rsidR="00201973" w:rsidRDefault="00201973">
                      <w:pPr>
                        <w:rPr>
                          <w:rFonts w:ascii="Arial" w:hAnsi="Arial" w:cs="Arial"/>
                          <w:sz w:val="20"/>
                          <w:szCs w:val="20"/>
                        </w:rPr>
                      </w:pPr>
                    </w:p>
                    <w:p w14:paraId="4E1DC1DA" w14:textId="77777777" w:rsidR="00201973" w:rsidRPr="00C760BC" w:rsidRDefault="00201973">
                      <w:pPr>
                        <w:rPr>
                          <w:rFonts w:ascii="Arial" w:hAnsi="Arial" w:cs="Arial"/>
                          <w:sz w:val="20"/>
                          <w:szCs w:val="20"/>
                        </w:rPr>
                      </w:pPr>
                    </w:p>
                  </w:txbxContent>
                </v:textbox>
              </v:shape>
            </w:pict>
          </mc:Fallback>
        </mc:AlternateContent>
      </w:r>
      <w:r w:rsidR="00D57E34" w:rsidRPr="00F3334F">
        <w:rPr>
          <w:rFonts w:ascii="Segoe UI" w:hAnsi="Segoe UI" w:cs="Segoe UI"/>
          <w:noProof/>
          <w:sz w:val="22"/>
          <w:szCs w:val="22"/>
          <w:lang w:eastAsia="en-GB"/>
        </w:rPr>
        <mc:AlternateContent>
          <mc:Choice Requires="wps">
            <w:drawing>
              <wp:anchor distT="0" distB="0" distL="114300" distR="114300" simplePos="0" relativeHeight="251648512" behindDoc="0" locked="0" layoutInCell="1" allowOverlap="1" wp14:anchorId="260B2372" wp14:editId="145BA62E">
                <wp:simplePos x="0" y="0"/>
                <wp:positionH relativeFrom="column">
                  <wp:posOffset>0</wp:posOffset>
                </wp:positionH>
                <wp:positionV relativeFrom="paragraph">
                  <wp:posOffset>78740</wp:posOffset>
                </wp:positionV>
                <wp:extent cx="3612515" cy="2360930"/>
                <wp:effectExtent l="9525" t="12065" r="6985" b="825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2360930"/>
                        </a:xfrm>
                        <a:prstGeom prst="rect">
                          <a:avLst/>
                        </a:prstGeom>
                        <a:solidFill>
                          <a:srgbClr val="FFFFFF"/>
                        </a:solidFill>
                        <a:ln w="9525">
                          <a:solidFill>
                            <a:srgbClr val="000000"/>
                          </a:solidFill>
                          <a:miter lim="800000"/>
                          <a:headEnd/>
                          <a:tailEnd/>
                        </a:ln>
                      </wps:spPr>
                      <wps:txbx>
                        <w:txbxContent>
                          <w:p w14:paraId="092639D3" w14:textId="77777777" w:rsidR="0021050B" w:rsidRPr="00F3334F" w:rsidRDefault="0021050B">
                            <w:pPr>
                              <w:rPr>
                                <w:rFonts w:ascii="Segoe UI" w:hAnsi="Segoe UI" w:cs="Segoe UI"/>
                                <w:sz w:val="20"/>
                                <w:szCs w:val="20"/>
                              </w:rPr>
                            </w:pPr>
                            <w:r w:rsidRPr="00F3334F">
                              <w:rPr>
                                <w:rFonts w:ascii="Segoe UI" w:hAnsi="Segoe UI" w:cs="Segoe UI"/>
                                <w:sz w:val="20"/>
                                <w:szCs w:val="20"/>
                              </w:rPr>
                              <w:t>Title:</w:t>
                            </w:r>
                          </w:p>
                          <w:p w14:paraId="1A84FD8A" w14:textId="77777777" w:rsidR="0021050B" w:rsidRPr="00F3334F" w:rsidRDefault="0021050B">
                            <w:pPr>
                              <w:rPr>
                                <w:rFonts w:ascii="Segoe UI" w:hAnsi="Segoe UI" w:cs="Segoe UI"/>
                                <w:sz w:val="20"/>
                                <w:szCs w:val="20"/>
                              </w:rPr>
                            </w:pPr>
                          </w:p>
                          <w:p w14:paraId="7AFF5F36"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Surname:  </w:t>
                            </w:r>
                          </w:p>
                          <w:p w14:paraId="31F490C8" w14:textId="77777777" w:rsidR="00201973" w:rsidRPr="00F3334F" w:rsidRDefault="00201973">
                            <w:pPr>
                              <w:rPr>
                                <w:rFonts w:ascii="Segoe UI" w:hAnsi="Segoe UI" w:cs="Segoe UI"/>
                                <w:sz w:val="20"/>
                                <w:szCs w:val="20"/>
                              </w:rPr>
                            </w:pPr>
                          </w:p>
                          <w:p w14:paraId="0E630D5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Forename(s): </w:t>
                            </w:r>
                          </w:p>
                          <w:p w14:paraId="09049848" w14:textId="77777777" w:rsidR="00201973" w:rsidRPr="00F3334F" w:rsidRDefault="00201973">
                            <w:pPr>
                              <w:rPr>
                                <w:rFonts w:ascii="Segoe UI" w:hAnsi="Segoe UI" w:cs="Segoe UI"/>
                                <w:sz w:val="20"/>
                                <w:szCs w:val="20"/>
                              </w:rPr>
                            </w:pPr>
                          </w:p>
                          <w:p w14:paraId="1052C06D" w14:textId="77777777" w:rsidR="00201973" w:rsidRPr="00F3334F" w:rsidRDefault="00201973">
                            <w:pPr>
                              <w:rPr>
                                <w:rFonts w:ascii="Segoe UI" w:hAnsi="Segoe UI" w:cs="Segoe UI"/>
                                <w:b/>
                                <w:sz w:val="20"/>
                                <w:szCs w:val="20"/>
                              </w:rPr>
                            </w:pPr>
                            <w:r w:rsidRPr="00F3334F">
                              <w:rPr>
                                <w:rFonts w:ascii="Segoe UI" w:hAnsi="Segoe UI" w:cs="Segoe UI"/>
                                <w:sz w:val="20"/>
                                <w:szCs w:val="20"/>
                              </w:rPr>
                              <w:t xml:space="preserve">Address: </w:t>
                            </w:r>
                          </w:p>
                          <w:p w14:paraId="51ACC6E6" w14:textId="77777777" w:rsidR="00201973" w:rsidRPr="00F3334F" w:rsidRDefault="00201973">
                            <w:pPr>
                              <w:rPr>
                                <w:rFonts w:ascii="Segoe UI" w:hAnsi="Segoe UI" w:cs="Segoe UI"/>
                                <w:b/>
                                <w:sz w:val="20"/>
                                <w:szCs w:val="20"/>
                              </w:rPr>
                            </w:pPr>
                          </w:p>
                          <w:p w14:paraId="6C575352" w14:textId="77777777" w:rsidR="00201973" w:rsidRPr="00F3334F" w:rsidRDefault="00201973" w:rsidP="00201973">
                            <w:pPr>
                              <w:rPr>
                                <w:rFonts w:ascii="Segoe UI" w:hAnsi="Segoe UI" w:cs="Segoe UI"/>
                                <w:b/>
                                <w:sz w:val="20"/>
                                <w:szCs w:val="20"/>
                              </w:rPr>
                            </w:pPr>
                          </w:p>
                          <w:p w14:paraId="6D2474F6" w14:textId="77777777" w:rsidR="00201973" w:rsidRPr="00F3334F" w:rsidRDefault="00201973" w:rsidP="00201973">
                            <w:pPr>
                              <w:rPr>
                                <w:rFonts w:ascii="Segoe UI" w:hAnsi="Segoe UI" w:cs="Segoe UI"/>
                                <w:sz w:val="20"/>
                                <w:szCs w:val="20"/>
                              </w:rPr>
                            </w:pPr>
                          </w:p>
                          <w:p w14:paraId="2AA7EB1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Postcode: </w:t>
                            </w:r>
                          </w:p>
                          <w:p w14:paraId="06F2B696" w14:textId="77777777" w:rsidR="00201973" w:rsidRPr="00F3334F" w:rsidRDefault="00201973">
                            <w:pPr>
                              <w:rPr>
                                <w:rFonts w:ascii="Segoe UI" w:hAnsi="Segoe UI" w:cs="Segoe UI"/>
                                <w:sz w:val="20"/>
                                <w:szCs w:val="20"/>
                              </w:rPr>
                            </w:pPr>
                          </w:p>
                          <w:p w14:paraId="28535B2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Email 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2372" id="Text Box 9" o:spid="_x0000_s1028" type="#_x0000_t202" style="position:absolute;margin-left:0;margin-top:6.2pt;width:284.45pt;height:185.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cQLgIAAFk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">
                <v:textbox>
                  <w:txbxContent>
                    <w:p w14:paraId="092639D3" w14:textId="77777777" w:rsidR="0021050B" w:rsidRPr="00F3334F" w:rsidRDefault="0021050B">
                      <w:pPr>
                        <w:rPr>
                          <w:rFonts w:ascii="Segoe UI" w:hAnsi="Segoe UI" w:cs="Segoe UI"/>
                          <w:sz w:val="20"/>
                          <w:szCs w:val="20"/>
                        </w:rPr>
                      </w:pPr>
                      <w:r w:rsidRPr="00F3334F">
                        <w:rPr>
                          <w:rFonts w:ascii="Segoe UI" w:hAnsi="Segoe UI" w:cs="Segoe UI"/>
                          <w:sz w:val="20"/>
                          <w:szCs w:val="20"/>
                        </w:rPr>
                        <w:t>Title:</w:t>
                      </w:r>
                    </w:p>
                    <w:p w14:paraId="1A84FD8A" w14:textId="77777777" w:rsidR="0021050B" w:rsidRPr="00F3334F" w:rsidRDefault="0021050B">
                      <w:pPr>
                        <w:rPr>
                          <w:rFonts w:ascii="Segoe UI" w:hAnsi="Segoe UI" w:cs="Segoe UI"/>
                          <w:sz w:val="20"/>
                          <w:szCs w:val="20"/>
                        </w:rPr>
                      </w:pPr>
                    </w:p>
                    <w:p w14:paraId="7AFF5F36"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Surname:  </w:t>
                      </w:r>
                    </w:p>
                    <w:p w14:paraId="31F490C8" w14:textId="77777777" w:rsidR="00201973" w:rsidRPr="00F3334F" w:rsidRDefault="00201973">
                      <w:pPr>
                        <w:rPr>
                          <w:rFonts w:ascii="Segoe UI" w:hAnsi="Segoe UI" w:cs="Segoe UI"/>
                          <w:sz w:val="20"/>
                          <w:szCs w:val="20"/>
                        </w:rPr>
                      </w:pPr>
                    </w:p>
                    <w:p w14:paraId="0E630D5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Forename(s): </w:t>
                      </w:r>
                    </w:p>
                    <w:p w14:paraId="09049848" w14:textId="77777777" w:rsidR="00201973" w:rsidRPr="00F3334F" w:rsidRDefault="00201973">
                      <w:pPr>
                        <w:rPr>
                          <w:rFonts w:ascii="Segoe UI" w:hAnsi="Segoe UI" w:cs="Segoe UI"/>
                          <w:sz w:val="20"/>
                          <w:szCs w:val="20"/>
                        </w:rPr>
                      </w:pPr>
                    </w:p>
                    <w:p w14:paraId="1052C06D" w14:textId="77777777" w:rsidR="00201973" w:rsidRPr="00F3334F" w:rsidRDefault="00201973">
                      <w:pPr>
                        <w:rPr>
                          <w:rFonts w:ascii="Segoe UI" w:hAnsi="Segoe UI" w:cs="Segoe UI"/>
                          <w:b/>
                          <w:sz w:val="20"/>
                          <w:szCs w:val="20"/>
                        </w:rPr>
                      </w:pPr>
                      <w:r w:rsidRPr="00F3334F">
                        <w:rPr>
                          <w:rFonts w:ascii="Segoe UI" w:hAnsi="Segoe UI" w:cs="Segoe UI"/>
                          <w:sz w:val="20"/>
                          <w:szCs w:val="20"/>
                        </w:rPr>
                        <w:t xml:space="preserve">Address: </w:t>
                      </w:r>
                    </w:p>
                    <w:p w14:paraId="51ACC6E6" w14:textId="77777777" w:rsidR="00201973" w:rsidRPr="00F3334F" w:rsidRDefault="00201973">
                      <w:pPr>
                        <w:rPr>
                          <w:rFonts w:ascii="Segoe UI" w:hAnsi="Segoe UI" w:cs="Segoe UI"/>
                          <w:b/>
                          <w:sz w:val="20"/>
                          <w:szCs w:val="20"/>
                        </w:rPr>
                      </w:pPr>
                    </w:p>
                    <w:p w14:paraId="6C575352" w14:textId="77777777" w:rsidR="00201973" w:rsidRPr="00F3334F" w:rsidRDefault="00201973" w:rsidP="00201973">
                      <w:pPr>
                        <w:rPr>
                          <w:rFonts w:ascii="Segoe UI" w:hAnsi="Segoe UI" w:cs="Segoe UI"/>
                          <w:b/>
                          <w:sz w:val="20"/>
                          <w:szCs w:val="20"/>
                        </w:rPr>
                      </w:pPr>
                    </w:p>
                    <w:p w14:paraId="6D2474F6" w14:textId="77777777" w:rsidR="00201973" w:rsidRPr="00F3334F" w:rsidRDefault="00201973" w:rsidP="00201973">
                      <w:pPr>
                        <w:rPr>
                          <w:rFonts w:ascii="Segoe UI" w:hAnsi="Segoe UI" w:cs="Segoe UI"/>
                          <w:sz w:val="20"/>
                          <w:szCs w:val="20"/>
                        </w:rPr>
                      </w:pPr>
                    </w:p>
                    <w:p w14:paraId="2AA7EB1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Postcode: </w:t>
                      </w:r>
                    </w:p>
                    <w:p w14:paraId="06F2B696" w14:textId="77777777" w:rsidR="00201973" w:rsidRPr="00F3334F" w:rsidRDefault="00201973">
                      <w:pPr>
                        <w:rPr>
                          <w:rFonts w:ascii="Segoe UI" w:hAnsi="Segoe UI" w:cs="Segoe UI"/>
                          <w:sz w:val="20"/>
                          <w:szCs w:val="20"/>
                        </w:rPr>
                      </w:pPr>
                    </w:p>
                    <w:p w14:paraId="28535B2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Email Address: </w:t>
                      </w:r>
                    </w:p>
                  </w:txbxContent>
                </v:textbox>
              </v:shape>
            </w:pict>
          </mc:Fallback>
        </mc:AlternateContent>
      </w:r>
    </w:p>
    <w:p w14:paraId="1719EFC4" w14:textId="77777777" w:rsidR="00201973" w:rsidRPr="00F3334F" w:rsidRDefault="00201973" w:rsidP="00201973">
      <w:pPr>
        <w:rPr>
          <w:rFonts w:ascii="Segoe UI" w:hAnsi="Segoe UI" w:cs="Segoe UI"/>
          <w:sz w:val="22"/>
          <w:szCs w:val="22"/>
        </w:rPr>
      </w:pPr>
    </w:p>
    <w:p w14:paraId="590FEE72" w14:textId="77777777" w:rsidR="00201973" w:rsidRPr="00F3334F" w:rsidRDefault="00201973" w:rsidP="00201973">
      <w:pPr>
        <w:rPr>
          <w:rFonts w:ascii="Segoe UI" w:hAnsi="Segoe UI" w:cs="Segoe UI"/>
          <w:sz w:val="22"/>
          <w:szCs w:val="22"/>
        </w:rPr>
      </w:pPr>
    </w:p>
    <w:p w14:paraId="533B66C0" w14:textId="77777777" w:rsidR="00201973" w:rsidRPr="00F3334F" w:rsidRDefault="00201973" w:rsidP="00201973">
      <w:pPr>
        <w:rPr>
          <w:rFonts w:ascii="Segoe UI" w:hAnsi="Segoe UI" w:cs="Segoe UI"/>
          <w:sz w:val="22"/>
          <w:szCs w:val="22"/>
        </w:rPr>
      </w:pPr>
    </w:p>
    <w:p w14:paraId="28E1BDB3" w14:textId="77777777" w:rsidR="00201973" w:rsidRPr="00F3334F" w:rsidRDefault="00201973" w:rsidP="00201973">
      <w:pPr>
        <w:rPr>
          <w:rFonts w:ascii="Segoe UI" w:hAnsi="Segoe UI" w:cs="Segoe UI"/>
          <w:sz w:val="22"/>
          <w:szCs w:val="22"/>
        </w:rPr>
      </w:pPr>
    </w:p>
    <w:p w14:paraId="77374FB8" w14:textId="77777777" w:rsidR="00201973" w:rsidRPr="00F3334F" w:rsidRDefault="00201973" w:rsidP="00201973">
      <w:pPr>
        <w:rPr>
          <w:rFonts w:ascii="Segoe UI" w:hAnsi="Segoe UI" w:cs="Segoe UI"/>
          <w:sz w:val="22"/>
          <w:szCs w:val="22"/>
        </w:rPr>
      </w:pPr>
    </w:p>
    <w:p w14:paraId="1FFA41ED" w14:textId="77777777" w:rsidR="00201973" w:rsidRPr="00F3334F" w:rsidRDefault="00201973" w:rsidP="00201973">
      <w:pPr>
        <w:rPr>
          <w:rFonts w:ascii="Segoe UI" w:hAnsi="Segoe UI" w:cs="Segoe UI"/>
          <w:sz w:val="22"/>
          <w:szCs w:val="22"/>
        </w:rPr>
      </w:pPr>
    </w:p>
    <w:p w14:paraId="5EBFF325" w14:textId="77777777" w:rsidR="00201973" w:rsidRPr="00F3334F" w:rsidRDefault="00201973" w:rsidP="00201973">
      <w:pPr>
        <w:rPr>
          <w:rFonts w:ascii="Segoe UI" w:hAnsi="Segoe UI" w:cs="Segoe UI"/>
          <w:sz w:val="22"/>
          <w:szCs w:val="22"/>
        </w:rPr>
      </w:pPr>
    </w:p>
    <w:p w14:paraId="04DFA850" w14:textId="77777777" w:rsidR="00201973" w:rsidRPr="00F3334F" w:rsidRDefault="00201973" w:rsidP="00201973">
      <w:pPr>
        <w:rPr>
          <w:rFonts w:ascii="Segoe UI" w:hAnsi="Segoe UI" w:cs="Segoe UI"/>
          <w:sz w:val="22"/>
          <w:szCs w:val="22"/>
        </w:rPr>
      </w:pPr>
    </w:p>
    <w:p w14:paraId="1348BEAF" w14:textId="77777777" w:rsidR="00201973" w:rsidRPr="00F3334F" w:rsidRDefault="00201973" w:rsidP="00201973">
      <w:pPr>
        <w:rPr>
          <w:rFonts w:ascii="Segoe UI" w:hAnsi="Segoe UI" w:cs="Segoe UI"/>
          <w:sz w:val="22"/>
          <w:szCs w:val="22"/>
        </w:rPr>
      </w:pPr>
    </w:p>
    <w:p w14:paraId="68C80D33" w14:textId="77777777" w:rsidR="00201973" w:rsidRPr="00F3334F" w:rsidRDefault="00201973" w:rsidP="00201973">
      <w:pPr>
        <w:rPr>
          <w:rFonts w:ascii="Segoe UI" w:hAnsi="Segoe UI" w:cs="Segoe UI"/>
          <w:sz w:val="22"/>
          <w:szCs w:val="22"/>
        </w:rPr>
      </w:pPr>
    </w:p>
    <w:p w14:paraId="5DAF3E42" w14:textId="77777777" w:rsidR="00201973" w:rsidRDefault="00201973" w:rsidP="00201973">
      <w:pPr>
        <w:rPr>
          <w:rFonts w:ascii="Arial" w:hAnsi="Arial" w:cs="Arial"/>
          <w:sz w:val="20"/>
          <w:szCs w:val="20"/>
        </w:rPr>
      </w:pPr>
    </w:p>
    <w:p w14:paraId="26F456ED" w14:textId="77777777" w:rsidR="00201973" w:rsidRDefault="00201973" w:rsidP="00201973">
      <w:pPr>
        <w:rPr>
          <w:rFonts w:ascii="Arial" w:hAnsi="Arial" w:cs="Arial"/>
          <w:sz w:val="20"/>
          <w:szCs w:val="20"/>
        </w:rPr>
      </w:pPr>
    </w:p>
    <w:p w14:paraId="06B779A0" w14:textId="77777777" w:rsidR="00201973" w:rsidRDefault="00201973" w:rsidP="00201973">
      <w:pPr>
        <w:rPr>
          <w:rFonts w:ascii="Arial" w:hAnsi="Arial" w:cs="Arial"/>
          <w:sz w:val="20"/>
          <w:szCs w:val="20"/>
        </w:rPr>
      </w:pPr>
    </w:p>
    <w:p w14:paraId="47C19317" w14:textId="77777777" w:rsidR="00201973" w:rsidRDefault="00201973" w:rsidP="00201973">
      <w:pPr>
        <w:rPr>
          <w:rFonts w:ascii="Arial" w:hAnsi="Arial" w:cs="Arial"/>
          <w:sz w:val="20"/>
          <w:szCs w:val="20"/>
        </w:rPr>
      </w:pPr>
    </w:p>
    <w:p w14:paraId="1636DEA3" w14:textId="77777777" w:rsidR="005147AE" w:rsidRPr="00F3334F" w:rsidRDefault="005147AE" w:rsidP="00201973">
      <w:pPr>
        <w:rPr>
          <w:rFonts w:ascii="Segoe UI" w:hAnsi="Segoe UI" w:cs="Segoe UI"/>
          <w:b/>
          <w:sz w:val="20"/>
          <w:szCs w:val="20"/>
        </w:rPr>
      </w:pPr>
    </w:p>
    <w:p w14:paraId="5207DF0B" w14:textId="77777777" w:rsidR="007C0CA7" w:rsidRPr="00F3334F" w:rsidRDefault="007C0CA7" w:rsidP="007C0CA7">
      <w:pPr>
        <w:rPr>
          <w:rFonts w:ascii="Segoe UI" w:hAnsi="Segoe UI" w:cs="Segoe UI"/>
          <w:b/>
          <w:sz w:val="20"/>
          <w:szCs w:val="20"/>
        </w:rPr>
      </w:pPr>
      <w:r w:rsidRPr="00F3334F">
        <w:rPr>
          <w:rFonts w:ascii="Segoe UI" w:hAnsi="Segoe UI" w:cs="Segoe UI"/>
          <w:b/>
          <w:sz w:val="20"/>
          <w:szCs w:val="20"/>
        </w:rPr>
        <w:t>Immigration, Asylum and Nationality Act</w:t>
      </w:r>
    </w:p>
    <w:p w14:paraId="13047BF2" w14:textId="77777777" w:rsidR="007C0CA7" w:rsidRPr="00F3334F" w:rsidRDefault="007C0CA7" w:rsidP="007C0CA7">
      <w:pPr>
        <w:rPr>
          <w:rFonts w:ascii="Segoe UI" w:hAnsi="Segoe UI" w:cs="Segoe UI"/>
          <w:b/>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4896" behindDoc="0" locked="0" layoutInCell="1" allowOverlap="1" wp14:anchorId="1B02FD6B" wp14:editId="5CC0A904">
                <wp:simplePos x="0" y="0"/>
                <wp:positionH relativeFrom="column">
                  <wp:posOffset>5755640</wp:posOffset>
                </wp:positionH>
                <wp:positionV relativeFrom="paragraph">
                  <wp:posOffset>122555</wp:posOffset>
                </wp:positionV>
                <wp:extent cx="152400" cy="163195"/>
                <wp:effectExtent l="12065" t="8255" r="6985" b="952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762F4265" w14:textId="77777777" w:rsidR="007C0CA7" w:rsidRDefault="007C0CA7" w:rsidP="007C0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FD6B" id="Text Box 32" o:spid="_x0000_s1029" type="#_x0000_t202" style="position:absolute;margin-left:453.2pt;margin-top:9.65pt;width:12pt;height:1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">
                <v:textbox>
                  <w:txbxContent>
                    <w:p w14:paraId="762F4265" w14:textId="77777777" w:rsidR="007C0CA7" w:rsidRDefault="007C0CA7" w:rsidP="007C0CA7"/>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63872" behindDoc="0" locked="0" layoutInCell="1" allowOverlap="1" wp14:anchorId="6620F2AA" wp14:editId="190A5966">
                <wp:simplePos x="0" y="0"/>
                <wp:positionH relativeFrom="column">
                  <wp:posOffset>4888865</wp:posOffset>
                </wp:positionH>
                <wp:positionV relativeFrom="paragraph">
                  <wp:posOffset>122555</wp:posOffset>
                </wp:positionV>
                <wp:extent cx="152400" cy="163195"/>
                <wp:effectExtent l="12065" t="8255" r="698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C70E427" w14:textId="77777777" w:rsidR="007C0CA7" w:rsidRDefault="007C0CA7" w:rsidP="007C0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F2AA" id="Text Box 31" o:spid="_x0000_s1030" type="#_x0000_t202" style="position:absolute;margin-left:384.95pt;margin-top:9.65pt;width:12pt;height:1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">
                <v:textbox>
                  <w:txbxContent>
                    <w:p w14:paraId="0C70E427" w14:textId="77777777" w:rsidR="007C0CA7" w:rsidRDefault="007C0CA7" w:rsidP="007C0CA7"/>
                  </w:txbxContent>
                </v:textbox>
              </v:shape>
            </w:pict>
          </mc:Fallback>
        </mc:AlternateContent>
      </w:r>
    </w:p>
    <w:p w14:paraId="2E13A950" w14:textId="77777777" w:rsidR="007C0CA7" w:rsidRPr="00F3334F" w:rsidRDefault="007C0CA7" w:rsidP="007C0CA7">
      <w:pPr>
        <w:rPr>
          <w:rFonts w:ascii="Segoe UI" w:hAnsi="Segoe UI" w:cs="Segoe UI"/>
          <w:sz w:val="20"/>
          <w:szCs w:val="20"/>
        </w:rPr>
      </w:pPr>
      <w:r w:rsidRPr="00F3334F">
        <w:rPr>
          <w:rFonts w:ascii="Segoe UI" w:hAnsi="Segoe UI" w:cs="Segoe UI"/>
          <w:sz w:val="20"/>
          <w:szCs w:val="20"/>
        </w:rPr>
        <w:t>Are you currently eligible for employment in the UK?</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Yes</w:t>
      </w:r>
      <w:r w:rsidRPr="00F3334F">
        <w:rPr>
          <w:rFonts w:ascii="Segoe UI" w:hAnsi="Segoe UI" w:cs="Segoe UI"/>
          <w:sz w:val="20"/>
          <w:szCs w:val="20"/>
        </w:rPr>
        <w:tab/>
      </w:r>
      <w:r w:rsidRPr="00F3334F">
        <w:rPr>
          <w:rFonts w:ascii="Segoe UI" w:hAnsi="Segoe UI" w:cs="Segoe UI"/>
          <w:sz w:val="20"/>
          <w:szCs w:val="20"/>
        </w:rPr>
        <w:tab/>
        <w:t xml:space="preserve">No </w:t>
      </w:r>
    </w:p>
    <w:p w14:paraId="435336F5" w14:textId="77777777" w:rsidR="007C0CA7" w:rsidRPr="00F3334F" w:rsidRDefault="007C0CA7" w:rsidP="007C0CA7">
      <w:pPr>
        <w:rPr>
          <w:rFonts w:ascii="Segoe UI" w:hAnsi="Segoe UI" w:cs="Segoe UI"/>
          <w:sz w:val="20"/>
          <w:szCs w:val="20"/>
        </w:rPr>
      </w:pPr>
    </w:p>
    <w:p w14:paraId="6A702720" w14:textId="77777777" w:rsidR="007C0CA7" w:rsidRPr="00F3334F" w:rsidRDefault="007C0CA7" w:rsidP="007C0CA7">
      <w:pPr>
        <w:rPr>
          <w:rFonts w:ascii="Segoe UI" w:hAnsi="Segoe UI" w:cs="Segoe UI"/>
          <w:sz w:val="20"/>
          <w:szCs w:val="20"/>
        </w:rPr>
      </w:pPr>
      <w:r w:rsidRPr="00F3334F">
        <w:rPr>
          <w:rFonts w:ascii="Segoe UI" w:hAnsi="Segoe UI" w:cs="Segoe UI"/>
          <w:sz w:val="20"/>
          <w:szCs w:val="20"/>
        </w:rPr>
        <w:t>If you are short-listed for this post you will be asked to provide identification documentation in accordance with the Immigration, Asylum and Nationality Act 2006</w:t>
      </w:r>
    </w:p>
    <w:p w14:paraId="6B99D375" w14:textId="77777777" w:rsidR="007C0CA7" w:rsidRPr="00F3334F" w:rsidRDefault="007C0CA7" w:rsidP="007C0CA7">
      <w:pPr>
        <w:rPr>
          <w:rFonts w:ascii="Segoe UI" w:hAnsi="Segoe UI" w:cs="Segoe UI"/>
          <w:sz w:val="22"/>
          <w:szCs w:val="22"/>
        </w:rPr>
      </w:pPr>
    </w:p>
    <w:p w14:paraId="774AA115" w14:textId="77777777" w:rsidR="005147AE" w:rsidRPr="00F3334F" w:rsidRDefault="005147AE" w:rsidP="00A77ED4">
      <w:pPr>
        <w:rPr>
          <w:rFonts w:ascii="Segoe UI" w:hAnsi="Segoe UI" w:cs="Segoe UI"/>
          <w:b/>
          <w:sz w:val="20"/>
          <w:szCs w:val="20"/>
        </w:rPr>
      </w:pPr>
    </w:p>
    <w:p w14:paraId="05128DC8" w14:textId="77777777" w:rsidR="00A77ED4" w:rsidRPr="00F3334F" w:rsidRDefault="00A77ED4" w:rsidP="00A77ED4">
      <w:pPr>
        <w:rPr>
          <w:rFonts w:ascii="Segoe UI" w:hAnsi="Segoe UI" w:cs="Segoe UI"/>
          <w:b/>
          <w:sz w:val="20"/>
          <w:szCs w:val="20"/>
        </w:rPr>
      </w:pPr>
      <w:r w:rsidRPr="00F3334F">
        <w:rPr>
          <w:rFonts w:ascii="Segoe UI" w:hAnsi="Segoe UI" w:cs="Segoe UI"/>
          <w:b/>
          <w:sz w:val="20"/>
          <w:szCs w:val="20"/>
        </w:rPr>
        <w:t>Disclosure of Criminal Convictions and Police Cautions, Warnings and Reprimands including spent items.</w:t>
      </w:r>
    </w:p>
    <w:p w14:paraId="33D5DB8B" w14:textId="77777777" w:rsidR="00A77ED4" w:rsidRPr="00F3334F" w:rsidRDefault="00A77ED4" w:rsidP="00A77ED4">
      <w:pPr>
        <w:rPr>
          <w:rFonts w:ascii="Segoe UI" w:hAnsi="Segoe UI" w:cs="Segoe UI"/>
          <w:b/>
          <w:sz w:val="20"/>
          <w:szCs w:val="20"/>
        </w:rPr>
      </w:pPr>
    </w:p>
    <w:p w14:paraId="2E542B94" w14:textId="77777777" w:rsidR="00A77ED4" w:rsidRPr="00F3334F" w:rsidRDefault="00A77ED4" w:rsidP="00A77ED4">
      <w:pPr>
        <w:rPr>
          <w:rFonts w:ascii="Segoe UI" w:hAnsi="Segoe UI" w:cs="Segoe UI"/>
          <w:sz w:val="20"/>
          <w:szCs w:val="20"/>
        </w:rPr>
      </w:pPr>
      <w:r w:rsidRPr="00F3334F">
        <w:rPr>
          <w:rFonts w:ascii="Segoe UI" w:hAnsi="Segoe UI" w:cs="Segoe UI"/>
          <w:sz w:val="20"/>
          <w:szCs w:val="20"/>
        </w:rPr>
        <w:t xml:space="preserve">Unless documentation provided in this pack states to the contrary, this post is exempt from the provisions of section 4(b) of the rehabilitation of </w:t>
      </w:r>
      <w:proofErr w:type="gramStart"/>
      <w:r w:rsidRPr="00F3334F">
        <w:rPr>
          <w:rFonts w:ascii="Segoe UI" w:hAnsi="Segoe UI" w:cs="Segoe UI"/>
          <w:sz w:val="20"/>
          <w:szCs w:val="20"/>
        </w:rPr>
        <w:t>offenders</w:t>
      </w:r>
      <w:proofErr w:type="gramEnd"/>
      <w:r w:rsidRPr="00F3334F">
        <w:rPr>
          <w:rFonts w:ascii="Segoe UI" w:hAnsi="Segoe UI" w:cs="Segoe UI"/>
          <w:sz w:val="20"/>
          <w:szCs w:val="20"/>
        </w:rPr>
        <w:t xml:space="preserve"> act by virtue of the rehabilitation 1974 (exemptions) order 1975 because of the nature of work involved. You are therefore not entitled to withhold information and in the event of employment, any failure to disclose such convictions could result in dismissal or disciplinary action. We will be required to obtain a Criminal Records Bureau Check for individuals appointed to certain posts. </w:t>
      </w:r>
    </w:p>
    <w:p w14:paraId="6E189C90" w14:textId="77777777" w:rsidR="00A77ED4" w:rsidRPr="00F3334F" w:rsidRDefault="00A77ED4" w:rsidP="00A77ED4">
      <w:pPr>
        <w:rPr>
          <w:rFonts w:ascii="Segoe UI" w:hAnsi="Segoe UI" w:cs="Segoe UI"/>
          <w:b/>
          <w:sz w:val="20"/>
          <w:szCs w:val="20"/>
        </w:rPr>
      </w:pPr>
    </w:p>
    <w:p w14:paraId="413B2B4F" w14:textId="77777777" w:rsidR="00A77ED4" w:rsidRPr="00F3334F" w:rsidRDefault="00A77ED4" w:rsidP="00A77ED4">
      <w:pPr>
        <w:rPr>
          <w:rFonts w:ascii="Segoe UI" w:hAnsi="Segoe UI" w:cs="Segoe UI"/>
          <w:sz w:val="20"/>
          <w:szCs w:val="20"/>
        </w:rPr>
      </w:pPr>
      <w:r w:rsidRPr="00F3334F">
        <w:rPr>
          <w:rFonts w:ascii="Segoe UI" w:hAnsi="Segoe UI" w:cs="Segoe UI"/>
          <w:b/>
          <w:noProof/>
          <w:sz w:val="20"/>
          <w:szCs w:val="20"/>
          <w:lang w:eastAsia="en-GB"/>
        </w:rPr>
        <mc:AlternateContent>
          <mc:Choice Requires="wps">
            <w:drawing>
              <wp:anchor distT="0" distB="0" distL="114300" distR="114300" simplePos="0" relativeHeight="251665920" behindDoc="0" locked="0" layoutInCell="1" allowOverlap="1" wp14:anchorId="3D145846" wp14:editId="508B5470">
                <wp:simplePos x="0" y="0"/>
                <wp:positionH relativeFrom="column">
                  <wp:posOffset>4946015</wp:posOffset>
                </wp:positionH>
                <wp:positionV relativeFrom="paragraph">
                  <wp:posOffset>-5715</wp:posOffset>
                </wp:positionV>
                <wp:extent cx="151200" cy="162000"/>
                <wp:effectExtent l="0" t="0" r="20320" b="2857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00" cy="162000"/>
                        </a:xfrm>
                        <a:prstGeom prst="rect">
                          <a:avLst/>
                        </a:prstGeom>
                        <a:solidFill>
                          <a:srgbClr val="FFFFFF"/>
                        </a:solidFill>
                        <a:ln w="9525">
                          <a:solidFill>
                            <a:srgbClr val="000000"/>
                          </a:solidFill>
                          <a:miter lim="800000"/>
                          <a:headEnd/>
                          <a:tailEnd/>
                        </a:ln>
                      </wps:spPr>
                      <wps:txbx>
                        <w:txbxContent>
                          <w:p w14:paraId="6941BCB5" w14:textId="77777777" w:rsidR="00A77ED4" w:rsidRDefault="00A77ED4" w:rsidP="00A77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45846" id="Text Box 37" o:spid="_x0000_s1031" type="#_x0000_t202" style="position:absolute;margin-left:389.45pt;margin-top:-.45pt;width:11.9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">
                <v:textbox>
                  <w:txbxContent>
                    <w:p w14:paraId="6941BCB5" w14:textId="77777777" w:rsidR="00A77ED4" w:rsidRDefault="00A77ED4" w:rsidP="00A77ED4"/>
                  </w:txbxContent>
                </v:textbox>
              </v:shape>
            </w:pict>
          </mc:Fallback>
        </mc:AlternateContent>
      </w:r>
      <w:r w:rsidRPr="00F3334F">
        <w:rPr>
          <w:rFonts w:ascii="Segoe UI" w:hAnsi="Segoe UI" w:cs="Segoe UI"/>
          <w:b/>
          <w:noProof/>
          <w:sz w:val="20"/>
          <w:szCs w:val="20"/>
          <w:lang w:eastAsia="en-GB"/>
        </w:rPr>
        <mc:AlternateContent>
          <mc:Choice Requires="wps">
            <w:drawing>
              <wp:anchor distT="0" distB="0" distL="114300" distR="114300" simplePos="0" relativeHeight="251666944" behindDoc="0" locked="0" layoutInCell="1" allowOverlap="1" wp14:anchorId="0C3332D1" wp14:editId="23314582">
                <wp:simplePos x="0" y="0"/>
                <wp:positionH relativeFrom="column">
                  <wp:posOffset>5755640</wp:posOffset>
                </wp:positionH>
                <wp:positionV relativeFrom="paragraph">
                  <wp:posOffset>-5715</wp:posOffset>
                </wp:positionV>
                <wp:extent cx="152400" cy="163195"/>
                <wp:effectExtent l="0" t="0" r="19050" b="2730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5C09DBB8" w14:textId="77777777" w:rsidR="00A77ED4" w:rsidRDefault="00A77ED4" w:rsidP="00A77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332D1" id="Text Box 38" o:spid="_x0000_s1032" type="#_x0000_t202" style="position:absolute;margin-left:453.2pt;margin-top:-.45pt;width:12pt;height:1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uxLQIAAFg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">
                <v:textbox>
                  <w:txbxContent>
                    <w:p w14:paraId="5C09DBB8" w14:textId="77777777" w:rsidR="00A77ED4" w:rsidRDefault="00A77ED4" w:rsidP="00A77ED4"/>
                  </w:txbxContent>
                </v:textbox>
              </v:shape>
            </w:pict>
          </mc:Fallback>
        </mc:AlternateContent>
      </w:r>
      <w:r w:rsidRPr="00F3334F">
        <w:rPr>
          <w:rFonts w:ascii="Segoe UI" w:hAnsi="Segoe UI" w:cs="Segoe UI"/>
          <w:b/>
          <w:sz w:val="20"/>
          <w:szCs w:val="20"/>
        </w:rPr>
        <w:t>Have you any convictions or cautions</w:t>
      </w:r>
      <w:r w:rsidRPr="00F3334F">
        <w:rPr>
          <w:rFonts w:ascii="Segoe UI" w:hAnsi="Segoe UI" w:cs="Segoe UI"/>
          <w:sz w:val="20"/>
          <w:szCs w:val="20"/>
        </w:rPr>
        <w:t xml:space="preserve">?                                                                Yes   </w:t>
      </w:r>
      <w:r w:rsidRPr="00F3334F">
        <w:rPr>
          <w:rFonts w:ascii="Segoe UI" w:hAnsi="Segoe UI" w:cs="Segoe UI"/>
          <w:sz w:val="20"/>
          <w:szCs w:val="20"/>
        </w:rPr>
        <w:tab/>
      </w:r>
      <w:r w:rsidRPr="00F3334F">
        <w:rPr>
          <w:rFonts w:ascii="Segoe UI" w:hAnsi="Segoe UI" w:cs="Segoe UI"/>
          <w:sz w:val="20"/>
          <w:szCs w:val="20"/>
        </w:rPr>
        <w:tab/>
        <w:t xml:space="preserve">No </w:t>
      </w:r>
    </w:p>
    <w:p w14:paraId="15F95E3A" w14:textId="77777777" w:rsidR="00A77ED4" w:rsidRPr="00F3334F" w:rsidRDefault="00A77ED4" w:rsidP="00A77ED4">
      <w:pPr>
        <w:rPr>
          <w:rFonts w:ascii="Segoe UI" w:hAnsi="Segoe UI" w:cs="Segoe UI"/>
          <w:sz w:val="20"/>
          <w:szCs w:val="20"/>
        </w:rPr>
      </w:pPr>
      <w:r w:rsidRPr="00F3334F">
        <w:rPr>
          <w:rFonts w:ascii="Segoe UI" w:hAnsi="Segoe UI" w:cs="Segoe UI"/>
          <w:sz w:val="20"/>
          <w:szCs w:val="20"/>
        </w:rPr>
        <w:t xml:space="preserve">If Yes, </w:t>
      </w:r>
      <w:proofErr w:type="gramStart"/>
      <w:r w:rsidRPr="00F3334F">
        <w:rPr>
          <w:rFonts w:ascii="Segoe UI" w:hAnsi="Segoe UI" w:cs="Segoe UI"/>
          <w:sz w:val="20"/>
          <w:szCs w:val="20"/>
        </w:rPr>
        <w:t>Please</w:t>
      </w:r>
      <w:proofErr w:type="gramEnd"/>
      <w:r w:rsidRPr="00F3334F">
        <w:rPr>
          <w:rFonts w:ascii="Segoe UI" w:hAnsi="Segoe UI" w:cs="Segoe UI"/>
          <w:sz w:val="20"/>
          <w:szCs w:val="20"/>
        </w:rPr>
        <w:t xml:space="preserve"> specify on a separate sheet of paper and attach to the application form. </w:t>
      </w:r>
    </w:p>
    <w:p w14:paraId="1AA09976" w14:textId="77777777" w:rsidR="002A7D68" w:rsidRDefault="00A77ED4" w:rsidP="00201973">
      <w:pPr>
        <w:rPr>
          <w:rFonts w:ascii="Arial" w:hAnsi="Arial" w:cs="Arial"/>
          <w:b/>
          <w:sz w:val="20"/>
          <w:szCs w:val="20"/>
        </w:rPr>
      </w:pPr>
      <w:r>
        <w:rPr>
          <w:rFonts w:ascii="Arial" w:hAnsi="Arial" w:cs="Arial"/>
          <w:b/>
          <w:sz w:val="20"/>
          <w:szCs w:val="20"/>
        </w:rPr>
        <w:t xml:space="preserve"> </w:t>
      </w:r>
    </w:p>
    <w:p w14:paraId="1E2BF4CC" w14:textId="77777777" w:rsidR="00A22FAD" w:rsidRDefault="00A22FAD" w:rsidP="00201973">
      <w:pPr>
        <w:rPr>
          <w:rFonts w:ascii="Arial" w:hAnsi="Arial" w:cs="Arial"/>
          <w:b/>
          <w:sz w:val="20"/>
          <w:szCs w:val="20"/>
        </w:rPr>
      </w:pPr>
    </w:p>
    <w:p w14:paraId="175B010A" w14:textId="77777777" w:rsidR="00A22FAD" w:rsidRDefault="00A22FAD" w:rsidP="00201973">
      <w:pPr>
        <w:rPr>
          <w:rFonts w:ascii="Arial" w:hAnsi="Arial" w:cs="Arial"/>
          <w:b/>
          <w:sz w:val="20"/>
          <w:szCs w:val="20"/>
        </w:rPr>
      </w:pPr>
    </w:p>
    <w:p w14:paraId="1943A8B0" w14:textId="77777777" w:rsidR="00A22FAD" w:rsidRDefault="00A22FAD" w:rsidP="00201973">
      <w:pPr>
        <w:rPr>
          <w:rFonts w:ascii="Arial" w:hAnsi="Arial" w:cs="Arial"/>
          <w:b/>
          <w:sz w:val="20"/>
          <w:szCs w:val="20"/>
        </w:rPr>
      </w:pPr>
    </w:p>
    <w:p w14:paraId="53AB296D" w14:textId="77777777" w:rsidR="00A22FAD" w:rsidRDefault="00A22FAD" w:rsidP="00201973">
      <w:pPr>
        <w:rPr>
          <w:rFonts w:ascii="Arial" w:hAnsi="Arial" w:cs="Arial"/>
          <w:b/>
          <w:sz w:val="20"/>
          <w:szCs w:val="20"/>
        </w:rPr>
      </w:pPr>
    </w:p>
    <w:p w14:paraId="68610AFE" w14:textId="77777777" w:rsidR="005147AE" w:rsidRDefault="005147AE">
      <w:pPr>
        <w:rPr>
          <w:rFonts w:ascii="Arial" w:hAnsi="Arial" w:cs="Arial"/>
          <w:b/>
          <w:sz w:val="20"/>
          <w:szCs w:val="20"/>
        </w:rPr>
      </w:pPr>
      <w:r>
        <w:rPr>
          <w:rFonts w:ascii="Arial" w:hAnsi="Arial" w:cs="Arial"/>
          <w:b/>
          <w:sz w:val="20"/>
          <w:szCs w:val="20"/>
        </w:rPr>
        <w:br w:type="page"/>
      </w:r>
    </w:p>
    <w:p w14:paraId="6DEFAEA7" w14:textId="77777777" w:rsidR="00A22FAD" w:rsidRDefault="00A22FAD" w:rsidP="00201973">
      <w:pPr>
        <w:rPr>
          <w:rFonts w:ascii="Arial" w:hAnsi="Arial" w:cs="Arial"/>
          <w:b/>
          <w:sz w:val="20"/>
          <w:szCs w:val="20"/>
        </w:rPr>
      </w:pPr>
    </w:p>
    <w:p w14:paraId="1F0C2A97" w14:textId="77777777" w:rsidR="00A22FAD" w:rsidRDefault="00A22FAD" w:rsidP="00201973">
      <w:pPr>
        <w:rPr>
          <w:rFonts w:ascii="Arial" w:hAnsi="Arial" w:cs="Arial"/>
          <w:b/>
          <w:sz w:val="20"/>
          <w:szCs w:val="20"/>
        </w:rPr>
      </w:pPr>
    </w:p>
    <w:p w14:paraId="30CAA851" w14:textId="77777777" w:rsidR="008A2F21" w:rsidRPr="00F3334F" w:rsidRDefault="008A2F21" w:rsidP="008A2F21">
      <w:pPr>
        <w:rPr>
          <w:rFonts w:ascii="Segoe UI" w:hAnsi="Segoe UI" w:cs="Segoe UI"/>
          <w:sz w:val="20"/>
          <w:szCs w:val="20"/>
        </w:rPr>
      </w:pPr>
      <w:r w:rsidRPr="00F3334F">
        <w:rPr>
          <w:rFonts w:ascii="Segoe UI" w:hAnsi="Segoe UI" w:cs="Segoe UI"/>
          <w:b/>
          <w:sz w:val="20"/>
          <w:szCs w:val="20"/>
        </w:rPr>
        <w:t>Statement in Support of Your Application</w:t>
      </w:r>
      <w:r w:rsidRPr="00F3334F">
        <w:rPr>
          <w:rFonts w:ascii="Segoe UI" w:hAnsi="Segoe UI" w:cs="Segoe UI"/>
          <w:sz w:val="20"/>
          <w:szCs w:val="20"/>
        </w:rPr>
        <w:t xml:space="preserve"> (Plea</w:t>
      </w:r>
      <w:r w:rsidR="009500F5" w:rsidRPr="00F3334F">
        <w:rPr>
          <w:rFonts w:ascii="Segoe UI" w:hAnsi="Segoe UI" w:cs="Segoe UI"/>
          <w:sz w:val="20"/>
          <w:szCs w:val="20"/>
        </w:rPr>
        <w:t>se use this space to tell us about</w:t>
      </w:r>
      <w:r w:rsidRPr="00F3334F">
        <w:rPr>
          <w:rFonts w:ascii="Segoe UI" w:hAnsi="Segoe UI" w:cs="Segoe UI"/>
          <w:sz w:val="20"/>
          <w:szCs w:val="20"/>
        </w:rPr>
        <w:t xml:space="preserve"> your s</w:t>
      </w:r>
      <w:r w:rsidR="009500F5" w:rsidRPr="00F3334F">
        <w:rPr>
          <w:rFonts w:ascii="Segoe UI" w:hAnsi="Segoe UI" w:cs="Segoe UI"/>
          <w:sz w:val="20"/>
          <w:szCs w:val="20"/>
        </w:rPr>
        <w:t>kills and experience essential for this role.</w:t>
      </w:r>
      <w:r w:rsidRPr="00F3334F">
        <w:rPr>
          <w:rFonts w:ascii="Segoe UI" w:hAnsi="Segoe UI" w:cs="Segoe UI"/>
          <w:sz w:val="20"/>
          <w:szCs w:val="20"/>
        </w:rPr>
        <w:t xml:space="preserve"> You may use additional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6"/>
      </w:tblGrid>
      <w:tr w:rsidR="008A2F21" w:rsidRPr="00201973" w14:paraId="5514D5C7" w14:textId="77777777" w:rsidTr="00A22FAD">
        <w:trPr>
          <w:trHeight w:val="12881"/>
        </w:trPr>
        <w:tc>
          <w:tcPr>
            <w:tcW w:w="10477" w:type="dxa"/>
          </w:tcPr>
          <w:p w14:paraId="69A7ED83" w14:textId="77777777" w:rsidR="008A2F21" w:rsidRPr="00201973" w:rsidRDefault="008A2F21" w:rsidP="00BE4021">
            <w:pPr>
              <w:rPr>
                <w:rFonts w:ascii="Arial" w:hAnsi="Arial" w:cs="Arial"/>
                <w:sz w:val="20"/>
                <w:szCs w:val="20"/>
              </w:rPr>
            </w:pPr>
          </w:p>
          <w:p w14:paraId="6A4F9C5E" w14:textId="77777777" w:rsidR="008A2F21" w:rsidRPr="00201973" w:rsidRDefault="008A2F21" w:rsidP="00BE4021">
            <w:pPr>
              <w:rPr>
                <w:rFonts w:ascii="Arial" w:hAnsi="Arial" w:cs="Arial"/>
                <w:sz w:val="20"/>
                <w:szCs w:val="20"/>
              </w:rPr>
            </w:pPr>
          </w:p>
          <w:p w14:paraId="0B2EC3EE" w14:textId="77777777" w:rsidR="008A2F21" w:rsidRPr="00201973" w:rsidRDefault="008A2F21" w:rsidP="00BE4021">
            <w:pPr>
              <w:rPr>
                <w:rFonts w:ascii="Arial" w:hAnsi="Arial" w:cs="Arial"/>
                <w:sz w:val="20"/>
                <w:szCs w:val="20"/>
              </w:rPr>
            </w:pPr>
          </w:p>
          <w:p w14:paraId="1C1F25A7" w14:textId="77777777" w:rsidR="008A2F21" w:rsidRPr="00201973" w:rsidRDefault="008A2F21" w:rsidP="00BE4021">
            <w:pPr>
              <w:rPr>
                <w:rFonts w:ascii="Arial" w:hAnsi="Arial" w:cs="Arial"/>
                <w:sz w:val="20"/>
                <w:szCs w:val="20"/>
              </w:rPr>
            </w:pPr>
          </w:p>
          <w:p w14:paraId="71F4473D" w14:textId="77777777" w:rsidR="008A2F21" w:rsidRPr="00201973" w:rsidRDefault="008A2F21" w:rsidP="00BE4021">
            <w:pPr>
              <w:rPr>
                <w:rFonts w:ascii="Arial" w:hAnsi="Arial" w:cs="Arial"/>
                <w:sz w:val="20"/>
                <w:szCs w:val="20"/>
              </w:rPr>
            </w:pPr>
          </w:p>
          <w:p w14:paraId="435DEB9E" w14:textId="77777777" w:rsidR="008A2F21" w:rsidRPr="00201973" w:rsidRDefault="008A2F21" w:rsidP="00BE4021">
            <w:pPr>
              <w:rPr>
                <w:rFonts w:ascii="Arial" w:hAnsi="Arial" w:cs="Arial"/>
                <w:sz w:val="20"/>
                <w:szCs w:val="20"/>
              </w:rPr>
            </w:pPr>
          </w:p>
          <w:p w14:paraId="0524DB01" w14:textId="77777777" w:rsidR="008A2F21" w:rsidRPr="00201973" w:rsidRDefault="008A2F21" w:rsidP="00BE4021">
            <w:pPr>
              <w:rPr>
                <w:rFonts w:ascii="Arial" w:hAnsi="Arial" w:cs="Arial"/>
                <w:sz w:val="20"/>
                <w:szCs w:val="20"/>
              </w:rPr>
            </w:pPr>
          </w:p>
          <w:p w14:paraId="71F2573A" w14:textId="77777777" w:rsidR="008A2F21" w:rsidRPr="00201973" w:rsidRDefault="008A2F21" w:rsidP="00BE4021">
            <w:pPr>
              <w:rPr>
                <w:rFonts w:ascii="Arial" w:hAnsi="Arial" w:cs="Arial"/>
                <w:sz w:val="20"/>
                <w:szCs w:val="20"/>
              </w:rPr>
            </w:pPr>
          </w:p>
          <w:p w14:paraId="7909502A" w14:textId="77777777" w:rsidR="008A2F21" w:rsidRPr="00201973" w:rsidRDefault="008A2F21" w:rsidP="00BE4021">
            <w:pPr>
              <w:rPr>
                <w:rFonts w:ascii="Arial" w:hAnsi="Arial" w:cs="Arial"/>
                <w:sz w:val="20"/>
                <w:szCs w:val="20"/>
              </w:rPr>
            </w:pPr>
          </w:p>
          <w:p w14:paraId="75556473" w14:textId="77777777" w:rsidR="008A2F21" w:rsidRPr="00201973" w:rsidRDefault="008A2F21" w:rsidP="00BE4021">
            <w:pPr>
              <w:rPr>
                <w:rFonts w:ascii="Arial" w:hAnsi="Arial" w:cs="Arial"/>
                <w:sz w:val="20"/>
                <w:szCs w:val="20"/>
              </w:rPr>
            </w:pPr>
          </w:p>
          <w:p w14:paraId="67FB8018" w14:textId="77777777" w:rsidR="008A2F21" w:rsidRPr="00201973" w:rsidRDefault="008A2F21" w:rsidP="00BE4021">
            <w:pPr>
              <w:rPr>
                <w:rFonts w:ascii="Arial" w:hAnsi="Arial" w:cs="Arial"/>
                <w:sz w:val="20"/>
                <w:szCs w:val="20"/>
              </w:rPr>
            </w:pPr>
          </w:p>
          <w:p w14:paraId="366DFD59" w14:textId="77777777" w:rsidR="008A2F21" w:rsidRPr="00201973" w:rsidRDefault="008A2F21" w:rsidP="00BE4021">
            <w:pPr>
              <w:rPr>
                <w:rFonts w:ascii="Arial" w:hAnsi="Arial" w:cs="Arial"/>
                <w:sz w:val="20"/>
                <w:szCs w:val="20"/>
              </w:rPr>
            </w:pPr>
          </w:p>
          <w:p w14:paraId="349D1700" w14:textId="77777777" w:rsidR="008A2F21" w:rsidRPr="00201973" w:rsidRDefault="008A2F21" w:rsidP="00BE4021">
            <w:pPr>
              <w:rPr>
                <w:rFonts w:ascii="Arial" w:hAnsi="Arial" w:cs="Arial"/>
                <w:sz w:val="20"/>
                <w:szCs w:val="20"/>
              </w:rPr>
            </w:pPr>
          </w:p>
          <w:p w14:paraId="09882269" w14:textId="77777777" w:rsidR="008A2F21" w:rsidRPr="00201973" w:rsidRDefault="008A2F21" w:rsidP="00BE4021">
            <w:pPr>
              <w:rPr>
                <w:rFonts w:ascii="Arial" w:hAnsi="Arial" w:cs="Arial"/>
                <w:sz w:val="20"/>
                <w:szCs w:val="20"/>
              </w:rPr>
            </w:pPr>
          </w:p>
          <w:p w14:paraId="469CCD97" w14:textId="77777777" w:rsidR="008A2F21" w:rsidRPr="00201973" w:rsidRDefault="008A2F21" w:rsidP="00BE4021">
            <w:pPr>
              <w:rPr>
                <w:rFonts w:ascii="Arial" w:hAnsi="Arial" w:cs="Arial"/>
                <w:sz w:val="20"/>
                <w:szCs w:val="20"/>
              </w:rPr>
            </w:pPr>
          </w:p>
          <w:p w14:paraId="08880395" w14:textId="77777777" w:rsidR="008A2F21" w:rsidRPr="00201973" w:rsidRDefault="008A2F21" w:rsidP="00BE4021">
            <w:pPr>
              <w:rPr>
                <w:rFonts w:ascii="Arial" w:hAnsi="Arial" w:cs="Arial"/>
                <w:sz w:val="20"/>
                <w:szCs w:val="20"/>
              </w:rPr>
            </w:pPr>
          </w:p>
          <w:p w14:paraId="64FE29EB" w14:textId="77777777" w:rsidR="008A2F21" w:rsidRPr="00201973" w:rsidRDefault="008A2F21" w:rsidP="00BE4021">
            <w:pPr>
              <w:rPr>
                <w:rFonts w:ascii="Arial" w:hAnsi="Arial" w:cs="Arial"/>
                <w:sz w:val="20"/>
                <w:szCs w:val="20"/>
              </w:rPr>
            </w:pPr>
          </w:p>
          <w:p w14:paraId="059AFE75" w14:textId="77777777" w:rsidR="008A2F21" w:rsidRPr="00201973" w:rsidRDefault="008A2F21" w:rsidP="00BE4021">
            <w:pPr>
              <w:rPr>
                <w:rFonts w:ascii="Arial" w:hAnsi="Arial" w:cs="Arial"/>
                <w:sz w:val="20"/>
                <w:szCs w:val="20"/>
              </w:rPr>
            </w:pPr>
          </w:p>
          <w:p w14:paraId="26207911" w14:textId="77777777" w:rsidR="008A2F21" w:rsidRPr="00201973" w:rsidRDefault="008A2F21" w:rsidP="00BE4021">
            <w:pPr>
              <w:rPr>
                <w:rFonts w:ascii="Arial" w:hAnsi="Arial" w:cs="Arial"/>
                <w:sz w:val="20"/>
                <w:szCs w:val="20"/>
              </w:rPr>
            </w:pPr>
          </w:p>
          <w:p w14:paraId="46D13B3F" w14:textId="77777777" w:rsidR="008A2F21" w:rsidRPr="00201973" w:rsidRDefault="008A2F21" w:rsidP="00BE4021">
            <w:pPr>
              <w:rPr>
                <w:rFonts w:ascii="Arial" w:hAnsi="Arial" w:cs="Arial"/>
                <w:sz w:val="20"/>
                <w:szCs w:val="20"/>
              </w:rPr>
            </w:pPr>
          </w:p>
          <w:p w14:paraId="63DAB0F5" w14:textId="77777777" w:rsidR="008A2F21" w:rsidRPr="00201973" w:rsidRDefault="008A2F21" w:rsidP="00BE4021">
            <w:pPr>
              <w:rPr>
                <w:rFonts w:ascii="Arial" w:hAnsi="Arial" w:cs="Arial"/>
                <w:sz w:val="20"/>
                <w:szCs w:val="20"/>
              </w:rPr>
            </w:pPr>
          </w:p>
          <w:p w14:paraId="57C3955F" w14:textId="77777777" w:rsidR="008A2F21" w:rsidRPr="00201973" w:rsidRDefault="008A2F21" w:rsidP="00BE4021">
            <w:pPr>
              <w:rPr>
                <w:rFonts w:ascii="Arial" w:hAnsi="Arial" w:cs="Arial"/>
                <w:sz w:val="20"/>
                <w:szCs w:val="20"/>
              </w:rPr>
            </w:pPr>
          </w:p>
          <w:p w14:paraId="05464CB6" w14:textId="77777777" w:rsidR="008A2F21" w:rsidRPr="00201973" w:rsidRDefault="008A2F21" w:rsidP="00BE4021">
            <w:pPr>
              <w:rPr>
                <w:rFonts w:ascii="Arial" w:hAnsi="Arial" w:cs="Arial"/>
                <w:sz w:val="20"/>
                <w:szCs w:val="20"/>
              </w:rPr>
            </w:pPr>
          </w:p>
          <w:p w14:paraId="74F98482" w14:textId="77777777" w:rsidR="008A2F21" w:rsidRPr="00201973" w:rsidRDefault="008A2F21" w:rsidP="00BE4021">
            <w:pPr>
              <w:rPr>
                <w:rFonts w:ascii="Arial" w:hAnsi="Arial" w:cs="Arial"/>
                <w:sz w:val="20"/>
                <w:szCs w:val="20"/>
              </w:rPr>
            </w:pPr>
          </w:p>
          <w:p w14:paraId="235D5761" w14:textId="77777777" w:rsidR="008A2F21" w:rsidRPr="00201973" w:rsidRDefault="008A2F21" w:rsidP="00BE4021">
            <w:pPr>
              <w:rPr>
                <w:rFonts w:ascii="Arial" w:hAnsi="Arial" w:cs="Arial"/>
                <w:sz w:val="20"/>
                <w:szCs w:val="20"/>
              </w:rPr>
            </w:pPr>
          </w:p>
          <w:p w14:paraId="4EEDEA4C" w14:textId="77777777" w:rsidR="008A2F21" w:rsidRPr="00201973" w:rsidRDefault="008A2F21" w:rsidP="00BE4021">
            <w:pPr>
              <w:rPr>
                <w:rFonts w:ascii="Arial" w:hAnsi="Arial" w:cs="Arial"/>
                <w:sz w:val="20"/>
                <w:szCs w:val="20"/>
              </w:rPr>
            </w:pPr>
          </w:p>
          <w:p w14:paraId="18423915" w14:textId="77777777" w:rsidR="008A2F21" w:rsidRPr="00201973" w:rsidRDefault="008A2F21" w:rsidP="00BE4021">
            <w:pPr>
              <w:rPr>
                <w:rFonts w:ascii="Arial" w:hAnsi="Arial" w:cs="Arial"/>
                <w:sz w:val="20"/>
                <w:szCs w:val="20"/>
              </w:rPr>
            </w:pPr>
          </w:p>
          <w:p w14:paraId="3F949B71" w14:textId="77777777" w:rsidR="008A2F21" w:rsidRPr="00201973" w:rsidRDefault="008A2F21" w:rsidP="00BE4021">
            <w:pPr>
              <w:rPr>
                <w:rFonts w:ascii="Arial" w:hAnsi="Arial" w:cs="Arial"/>
                <w:sz w:val="20"/>
                <w:szCs w:val="20"/>
              </w:rPr>
            </w:pPr>
          </w:p>
          <w:p w14:paraId="431C1C76" w14:textId="77777777" w:rsidR="008A2F21" w:rsidRPr="00201973" w:rsidRDefault="008A2F21" w:rsidP="00BE4021">
            <w:pPr>
              <w:rPr>
                <w:rFonts w:ascii="Arial" w:hAnsi="Arial" w:cs="Arial"/>
                <w:sz w:val="20"/>
                <w:szCs w:val="20"/>
              </w:rPr>
            </w:pPr>
          </w:p>
          <w:p w14:paraId="287CAF9D" w14:textId="77777777" w:rsidR="008A2F21" w:rsidRPr="00201973" w:rsidRDefault="008A2F21" w:rsidP="00BE4021">
            <w:pPr>
              <w:rPr>
                <w:rFonts w:ascii="Arial" w:hAnsi="Arial" w:cs="Arial"/>
                <w:sz w:val="20"/>
                <w:szCs w:val="20"/>
              </w:rPr>
            </w:pPr>
          </w:p>
          <w:p w14:paraId="5269DE38" w14:textId="77777777" w:rsidR="008A2F21" w:rsidRPr="00201973" w:rsidRDefault="008A2F21" w:rsidP="00BE4021">
            <w:pPr>
              <w:rPr>
                <w:rFonts w:ascii="Arial" w:hAnsi="Arial" w:cs="Arial"/>
                <w:sz w:val="20"/>
                <w:szCs w:val="20"/>
              </w:rPr>
            </w:pPr>
          </w:p>
          <w:p w14:paraId="427EEF6C" w14:textId="77777777" w:rsidR="008A2F21" w:rsidRDefault="008A2F21" w:rsidP="00BE4021">
            <w:pPr>
              <w:rPr>
                <w:rFonts w:ascii="Arial" w:hAnsi="Arial" w:cs="Arial"/>
                <w:sz w:val="20"/>
                <w:szCs w:val="20"/>
              </w:rPr>
            </w:pPr>
          </w:p>
          <w:p w14:paraId="1AB3DD5A" w14:textId="77777777" w:rsidR="008A2F21" w:rsidRDefault="008A2F21" w:rsidP="00BE4021">
            <w:pPr>
              <w:rPr>
                <w:rFonts w:ascii="Arial" w:hAnsi="Arial" w:cs="Arial"/>
                <w:sz w:val="20"/>
                <w:szCs w:val="20"/>
              </w:rPr>
            </w:pPr>
          </w:p>
          <w:p w14:paraId="013F7461" w14:textId="77777777" w:rsidR="008A2F21" w:rsidRDefault="008A2F21" w:rsidP="00BE4021">
            <w:pPr>
              <w:rPr>
                <w:rFonts w:ascii="Arial" w:hAnsi="Arial" w:cs="Arial"/>
                <w:sz w:val="20"/>
                <w:szCs w:val="20"/>
              </w:rPr>
            </w:pPr>
          </w:p>
          <w:p w14:paraId="7A6066EE" w14:textId="77777777" w:rsidR="008A2F21" w:rsidRDefault="008A2F21" w:rsidP="00BE4021">
            <w:pPr>
              <w:rPr>
                <w:rFonts w:ascii="Arial" w:hAnsi="Arial" w:cs="Arial"/>
                <w:sz w:val="20"/>
                <w:szCs w:val="20"/>
              </w:rPr>
            </w:pPr>
          </w:p>
          <w:p w14:paraId="5F59B36B" w14:textId="77777777" w:rsidR="008A2F21" w:rsidRDefault="008A2F21" w:rsidP="00BE4021">
            <w:pPr>
              <w:rPr>
                <w:rFonts w:ascii="Arial" w:hAnsi="Arial" w:cs="Arial"/>
                <w:sz w:val="20"/>
                <w:szCs w:val="20"/>
              </w:rPr>
            </w:pPr>
          </w:p>
          <w:p w14:paraId="0F44F81A" w14:textId="77777777" w:rsidR="008A2F21" w:rsidRDefault="008A2F21" w:rsidP="00BE4021">
            <w:pPr>
              <w:rPr>
                <w:rFonts w:ascii="Arial" w:hAnsi="Arial" w:cs="Arial"/>
                <w:sz w:val="20"/>
                <w:szCs w:val="20"/>
              </w:rPr>
            </w:pPr>
          </w:p>
          <w:p w14:paraId="63EEA3F5" w14:textId="77777777" w:rsidR="008A2F21" w:rsidRPr="00201973" w:rsidRDefault="008A2F21" w:rsidP="00BE4021">
            <w:pPr>
              <w:rPr>
                <w:rFonts w:ascii="Arial" w:hAnsi="Arial" w:cs="Arial"/>
                <w:sz w:val="20"/>
                <w:szCs w:val="20"/>
              </w:rPr>
            </w:pPr>
          </w:p>
        </w:tc>
      </w:tr>
    </w:tbl>
    <w:p w14:paraId="1B5A2317" w14:textId="77777777" w:rsidR="008A2F21" w:rsidRDefault="008A2F21" w:rsidP="008A2F21">
      <w:pPr>
        <w:rPr>
          <w:rFonts w:ascii="Arial" w:hAnsi="Arial" w:cs="Arial"/>
          <w:sz w:val="20"/>
          <w:szCs w:val="20"/>
        </w:rPr>
      </w:pPr>
    </w:p>
    <w:p w14:paraId="6C00DD21"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Most Recent Employment Details</w:t>
      </w:r>
    </w:p>
    <w:p w14:paraId="78302888" w14:textId="77777777" w:rsidR="00201973" w:rsidRPr="002D75B2" w:rsidRDefault="00F57837" w:rsidP="00201973">
      <w:pPr>
        <w:ind w:left="-142"/>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49536" behindDoc="0" locked="0" layoutInCell="1" allowOverlap="1" wp14:anchorId="34444DF1" wp14:editId="3B6ED57E">
                <wp:simplePos x="0" y="0"/>
                <wp:positionH relativeFrom="column">
                  <wp:posOffset>-102235</wp:posOffset>
                </wp:positionH>
                <wp:positionV relativeFrom="paragraph">
                  <wp:posOffset>85090</wp:posOffset>
                </wp:positionV>
                <wp:extent cx="2915920" cy="914400"/>
                <wp:effectExtent l="0" t="0" r="17780" b="1905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914400"/>
                        </a:xfrm>
                        <a:prstGeom prst="rect">
                          <a:avLst/>
                        </a:prstGeom>
                        <a:solidFill>
                          <a:srgbClr val="FFFFFF"/>
                        </a:solidFill>
                        <a:ln w="9525">
                          <a:solidFill>
                            <a:srgbClr val="000000"/>
                          </a:solidFill>
                          <a:miter lim="800000"/>
                          <a:headEnd/>
                          <a:tailEnd/>
                        </a:ln>
                      </wps:spPr>
                      <wps:txbx>
                        <w:txbxContent>
                          <w:p w14:paraId="6BF62FF4" w14:textId="77777777" w:rsidR="00201973" w:rsidRPr="00F3334F" w:rsidRDefault="00201973">
                            <w:pPr>
                              <w:rPr>
                                <w:rFonts w:ascii="Segoe UI" w:hAnsi="Segoe UI" w:cs="Segoe UI"/>
                                <w:sz w:val="20"/>
                                <w:szCs w:val="22"/>
                              </w:rPr>
                            </w:pPr>
                            <w:r w:rsidRPr="00F3334F">
                              <w:rPr>
                                <w:rFonts w:ascii="Segoe UI" w:hAnsi="Segoe UI" w:cs="Segoe UI"/>
                                <w:sz w:val="20"/>
                                <w:szCs w:val="22"/>
                              </w:rPr>
                              <w:t>Present / Last Employer’s Name and Address</w:t>
                            </w:r>
                          </w:p>
                          <w:p w14:paraId="5E9A9E86" w14:textId="77777777" w:rsidR="00201973" w:rsidRPr="00465AD5" w:rsidRDefault="00201973">
                            <w:pPr>
                              <w:rPr>
                                <w:rFonts w:ascii="Arial" w:hAnsi="Arial"/>
                                <w:b/>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44DF1" id="Text Box 12" o:spid="_x0000_s1033" type="#_x0000_t202" style="position:absolute;left:0;text-align:left;margin-left:-8.05pt;margin-top:6.7pt;width:229.6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">
                <v:textbox>
                  <w:txbxContent>
                    <w:p w14:paraId="6BF62FF4" w14:textId="77777777" w:rsidR="00201973" w:rsidRPr="00F3334F" w:rsidRDefault="00201973">
                      <w:pPr>
                        <w:rPr>
                          <w:rFonts w:ascii="Segoe UI" w:hAnsi="Segoe UI" w:cs="Segoe UI"/>
                          <w:sz w:val="20"/>
                          <w:szCs w:val="22"/>
                        </w:rPr>
                      </w:pPr>
                      <w:r w:rsidRPr="00F3334F">
                        <w:rPr>
                          <w:rFonts w:ascii="Segoe UI" w:hAnsi="Segoe UI" w:cs="Segoe UI"/>
                          <w:sz w:val="20"/>
                          <w:szCs w:val="22"/>
                        </w:rPr>
                        <w:t>Present / Last Employer’s Name and Address</w:t>
                      </w:r>
                    </w:p>
                    <w:p w14:paraId="5E9A9E86" w14:textId="77777777" w:rsidR="00201973" w:rsidRPr="00465AD5" w:rsidRDefault="00201973">
                      <w:pPr>
                        <w:rPr>
                          <w:rFonts w:ascii="Arial" w:hAnsi="Arial"/>
                          <w:b/>
                          <w:sz w:val="20"/>
                          <w:szCs w:val="22"/>
                        </w:rPr>
                      </w:pPr>
                    </w:p>
                  </w:txbxContent>
                </v:textbox>
              </v:shape>
            </w:pict>
          </mc:Fallback>
        </mc:AlternateContent>
      </w:r>
      <w:r w:rsidR="00D57E34">
        <w:rPr>
          <w:rFonts w:ascii="Arial" w:hAnsi="Arial" w:cs="Arial"/>
          <w:b/>
          <w:noProof/>
          <w:sz w:val="20"/>
          <w:szCs w:val="20"/>
          <w:lang w:eastAsia="en-GB"/>
        </w:rPr>
        <mc:AlternateContent>
          <mc:Choice Requires="wps">
            <w:drawing>
              <wp:anchor distT="0" distB="0" distL="114300" distR="114300" simplePos="0" relativeHeight="251651584" behindDoc="0" locked="0" layoutInCell="1" allowOverlap="1" wp14:anchorId="26010C6E" wp14:editId="1146A0A5">
                <wp:simplePos x="0" y="0"/>
                <wp:positionH relativeFrom="column">
                  <wp:posOffset>2812415</wp:posOffset>
                </wp:positionH>
                <wp:positionV relativeFrom="paragraph">
                  <wp:posOffset>85090</wp:posOffset>
                </wp:positionV>
                <wp:extent cx="3438525" cy="990600"/>
                <wp:effectExtent l="0" t="0" r="28575" b="1905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90600"/>
                        </a:xfrm>
                        <a:prstGeom prst="rect">
                          <a:avLst/>
                        </a:prstGeom>
                        <a:solidFill>
                          <a:srgbClr val="FFFFFF"/>
                        </a:solidFill>
                        <a:ln w="9525">
                          <a:solidFill>
                            <a:srgbClr val="000000"/>
                          </a:solidFill>
                          <a:miter lim="800000"/>
                          <a:headEnd/>
                          <a:tailEnd/>
                        </a:ln>
                      </wps:spPr>
                      <wps:txbx>
                        <w:txbxContent>
                          <w:p w14:paraId="2A90F75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Position Held: </w:t>
                            </w:r>
                          </w:p>
                          <w:p w14:paraId="166CA396"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From:   </w:t>
                            </w:r>
                            <w:r w:rsidRPr="00F3334F">
                              <w:rPr>
                                <w:rFonts w:ascii="Segoe UI" w:hAnsi="Segoe UI" w:cs="Segoe UI"/>
                                <w:sz w:val="20"/>
                                <w:szCs w:val="22"/>
                              </w:rPr>
                              <w:tab/>
                            </w:r>
                            <w:r w:rsidRPr="00F3334F">
                              <w:rPr>
                                <w:rFonts w:ascii="Segoe UI" w:hAnsi="Segoe UI" w:cs="Segoe UI"/>
                                <w:sz w:val="20"/>
                                <w:szCs w:val="22"/>
                              </w:rPr>
                              <w:tab/>
                              <w:t xml:space="preserve">To:  </w:t>
                            </w:r>
                          </w:p>
                          <w:p w14:paraId="60CC7E1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Notice period:</w:t>
                            </w:r>
                          </w:p>
                          <w:p w14:paraId="200D447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Reason for leaving:  </w:t>
                            </w:r>
                          </w:p>
                          <w:p w14:paraId="38077CF7" w14:textId="77777777" w:rsidR="00442147" w:rsidRPr="00F3334F" w:rsidRDefault="00442147" w:rsidP="00201973">
                            <w:pPr>
                              <w:rPr>
                                <w:rFonts w:ascii="Segoe UI" w:hAnsi="Segoe UI" w:cs="Segoe UI"/>
                                <w:b/>
                                <w:sz w:val="20"/>
                                <w:szCs w:val="22"/>
                              </w:rPr>
                            </w:pPr>
                            <w:r w:rsidRPr="00F3334F">
                              <w:rPr>
                                <w:rFonts w:ascii="Segoe UI" w:hAnsi="Segoe UI" w:cs="Segoe UI"/>
                                <w:sz w:val="20"/>
                                <w:szCs w:val="22"/>
                              </w:rPr>
                              <w:t>Current/ Most recent salary: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10C6E" id="Text Box 13" o:spid="_x0000_s1034" type="#_x0000_t202" style="position:absolute;left:0;text-align:left;margin-left:221.45pt;margin-top:6.7pt;width:270.75pt;height: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">
                <v:textbox>
                  <w:txbxContent>
                    <w:p w14:paraId="2A90F75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Position Held: </w:t>
                      </w:r>
                    </w:p>
                    <w:p w14:paraId="166CA396"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From:   </w:t>
                      </w:r>
                      <w:r w:rsidRPr="00F3334F">
                        <w:rPr>
                          <w:rFonts w:ascii="Segoe UI" w:hAnsi="Segoe UI" w:cs="Segoe UI"/>
                          <w:sz w:val="20"/>
                          <w:szCs w:val="22"/>
                        </w:rPr>
                        <w:tab/>
                      </w:r>
                      <w:r w:rsidRPr="00F3334F">
                        <w:rPr>
                          <w:rFonts w:ascii="Segoe UI" w:hAnsi="Segoe UI" w:cs="Segoe UI"/>
                          <w:sz w:val="20"/>
                          <w:szCs w:val="22"/>
                        </w:rPr>
                        <w:tab/>
                        <w:t xml:space="preserve">To:  </w:t>
                      </w:r>
                    </w:p>
                    <w:p w14:paraId="60CC7E1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Notice period:</w:t>
                      </w:r>
                    </w:p>
                    <w:p w14:paraId="200D447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Reason for leaving:  </w:t>
                      </w:r>
                    </w:p>
                    <w:p w14:paraId="38077CF7" w14:textId="77777777" w:rsidR="00442147" w:rsidRPr="00F3334F" w:rsidRDefault="00442147" w:rsidP="00201973">
                      <w:pPr>
                        <w:rPr>
                          <w:rFonts w:ascii="Segoe UI" w:hAnsi="Segoe UI" w:cs="Segoe UI"/>
                          <w:b/>
                          <w:sz w:val="20"/>
                          <w:szCs w:val="22"/>
                        </w:rPr>
                      </w:pPr>
                      <w:r w:rsidRPr="00F3334F">
                        <w:rPr>
                          <w:rFonts w:ascii="Segoe UI" w:hAnsi="Segoe UI" w:cs="Segoe UI"/>
                          <w:sz w:val="20"/>
                          <w:szCs w:val="22"/>
                        </w:rPr>
                        <w:t>Current/ Most recent salary:</w:t>
                      </w:r>
                    </w:p>
                  </w:txbxContent>
                </v:textbox>
              </v:shape>
            </w:pict>
          </mc:Fallback>
        </mc:AlternateContent>
      </w:r>
    </w:p>
    <w:p w14:paraId="6A8FD8D3" w14:textId="77777777" w:rsidR="00201973" w:rsidRDefault="00201973" w:rsidP="00201973">
      <w:pPr>
        <w:rPr>
          <w:rFonts w:ascii="Arial" w:hAnsi="Arial" w:cs="Arial"/>
          <w:b/>
          <w:sz w:val="20"/>
          <w:szCs w:val="20"/>
        </w:rPr>
      </w:pPr>
    </w:p>
    <w:p w14:paraId="2B7DF464" w14:textId="77777777" w:rsidR="00201973" w:rsidRDefault="00201973" w:rsidP="00201973">
      <w:pPr>
        <w:rPr>
          <w:rFonts w:ascii="Arial" w:hAnsi="Arial" w:cs="Arial"/>
          <w:b/>
          <w:sz w:val="20"/>
          <w:szCs w:val="20"/>
        </w:rPr>
      </w:pPr>
    </w:p>
    <w:p w14:paraId="1A155CB9" w14:textId="77777777" w:rsidR="00201973" w:rsidRDefault="00201973" w:rsidP="00201973">
      <w:pPr>
        <w:rPr>
          <w:rFonts w:ascii="Arial" w:hAnsi="Arial" w:cs="Arial"/>
          <w:b/>
          <w:sz w:val="20"/>
          <w:szCs w:val="20"/>
        </w:rPr>
      </w:pPr>
    </w:p>
    <w:p w14:paraId="4092E81E" w14:textId="77777777" w:rsidR="00201973" w:rsidRDefault="00201973" w:rsidP="00201973">
      <w:pPr>
        <w:rPr>
          <w:rFonts w:ascii="Arial" w:hAnsi="Arial" w:cs="Arial"/>
          <w:b/>
          <w:sz w:val="20"/>
          <w:szCs w:val="20"/>
        </w:rPr>
      </w:pPr>
    </w:p>
    <w:p w14:paraId="5EDFA89A" w14:textId="77777777" w:rsidR="00201973" w:rsidRDefault="00201973" w:rsidP="00201973">
      <w:pPr>
        <w:rPr>
          <w:rFonts w:ascii="Arial" w:hAnsi="Arial" w:cs="Arial"/>
          <w:b/>
          <w:sz w:val="20"/>
          <w:szCs w:val="20"/>
        </w:rPr>
      </w:pPr>
    </w:p>
    <w:p w14:paraId="455416C1" w14:textId="77777777" w:rsidR="00201973" w:rsidRDefault="00D57E34"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2608" behindDoc="0" locked="0" layoutInCell="1" allowOverlap="1" wp14:anchorId="5D8D94C2" wp14:editId="1B90C6DF">
                <wp:simplePos x="0" y="0"/>
                <wp:positionH relativeFrom="column">
                  <wp:posOffset>-114300</wp:posOffset>
                </wp:positionH>
                <wp:positionV relativeFrom="paragraph">
                  <wp:posOffset>120650</wp:posOffset>
                </wp:positionV>
                <wp:extent cx="6360160" cy="1560195"/>
                <wp:effectExtent l="9525" t="6350" r="12065" b="508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1560195"/>
                        </a:xfrm>
                        <a:prstGeom prst="rect">
                          <a:avLst/>
                        </a:prstGeom>
                        <a:solidFill>
                          <a:srgbClr val="FFFFFF"/>
                        </a:solidFill>
                        <a:ln w="9525">
                          <a:solidFill>
                            <a:srgbClr val="000000"/>
                          </a:solidFill>
                          <a:miter lim="800000"/>
                          <a:headEnd/>
                          <a:tailEnd/>
                        </a:ln>
                      </wps:spPr>
                      <wps:txbx>
                        <w:txbxContent>
                          <w:p w14:paraId="6B4C59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B1D1C4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56D1D84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6326E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5D9846E"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p w14:paraId="74BA2F1F" w14:textId="77777777" w:rsidR="00201973" w:rsidRPr="003F06E2" w:rsidRDefault="00201973" w:rsidP="002019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suppressAutoHyphens/>
                              <w:ind w:left="720"/>
                              <w:rPr>
                                <w:rFonts w:ascii="Arial" w:hAnsi="Arial"/>
                                <w:sz w:val="20"/>
                              </w:rPr>
                            </w:pPr>
                          </w:p>
                          <w:p w14:paraId="25AEBD30" w14:textId="77777777" w:rsidR="00201973" w:rsidRPr="00465AD5" w:rsidRDefault="00201973" w:rsidP="00201973">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D94C2" id="Text Box 14" o:spid="_x0000_s1035" type="#_x0000_t202" style="position:absolute;margin-left:-9pt;margin-top:9.5pt;width:500.8pt;height:12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fYLQIAAFo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">
                <v:textbox>
                  <w:txbxContent>
                    <w:p w14:paraId="6B4C59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B1D1C4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56D1D84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6326E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5D9846E"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p w14:paraId="74BA2F1F" w14:textId="77777777" w:rsidR="00201973" w:rsidRPr="003F06E2" w:rsidRDefault="00201973" w:rsidP="002019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suppressAutoHyphens/>
                        <w:ind w:left="720"/>
                        <w:rPr>
                          <w:rFonts w:ascii="Arial" w:hAnsi="Arial"/>
                          <w:sz w:val="20"/>
                        </w:rPr>
                      </w:pPr>
                    </w:p>
                    <w:p w14:paraId="25AEBD30" w14:textId="77777777" w:rsidR="00201973" w:rsidRPr="00465AD5" w:rsidRDefault="00201973" w:rsidP="00201973">
                      <w:pPr>
                        <w:rPr>
                          <w:rFonts w:ascii="Arial" w:hAnsi="Arial"/>
                          <w:sz w:val="20"/>
                          <w:szCs w:val="22"/>
                        </w:rPr>
                      </w:pPr>
                    </w:p>
                  </w:txbxContent>
                </v:textbox>
              </v:shape>
            </w:pict>
          </mc:Fallback>
        </mc:AlternateContent>
      </w:r>
    </w:p>
    <w:p w14:paraId="45F9B8CA" w14:textId="77777777" w:rsidR="00201973" w:rsidRDefault="00201973" w:rsidP="00201973">
      <w:pPr>
        <w:rPr>
          <w:rFonts w:ascii="Arial" w:hAnsi="Arial" w:cs="Arial"/>
          <w:b/>
          <w:sz w:val="20"/>
          <w:szCs w:val="20"/>
        </w:rPr>
      </w:pPr>
    </w:p>
    <w:p w14:paraId="1832EC96" w14:textId="77777777" w:rsidR="00201973" w:rsidRDefault="00201973" w:rsidP="00201973">
      <w:pPr>
        <w:rPr>
          <w:rFonts w:ascii="Arial" w:hAnsi="Arial" w:cs="Arial"/>
          <w:b/>
          <w:sz w:val="20"/>
          <w:szCs w:val="20"/>
        </w:rPr>
      </w:pPr>
    </w:p>
    <w:p w14:paraId="74AAE9BE" w14:textId="77777777" w:rsidR="00201973" w:rsidRDefault="00201973" w:rsidP="00201973">
      <w:pPr>
        <w:rPr>
          <w:rFonts w:ascii="Arial" w:hAnsi="Arial" w:cs="Arial"/>
          <w:b/>
          <w:sz w:val="20"/>
          <w:szCs w:val="20"/>
        </w:rPr>
      </w:pPr>
    </w:p>
    <w:p w14:paraId="5BD60127" w14:textId="77777777" w:rsidR="00201973" w:rsidRDefault="00201973" w:rsidP="00201973">
      <w:pPr>
        <w:rPr>
          <w:rFonts w:ascii="Arial" w:hAnsi="Arial" w:cs="Arial"/>
          <w:b/>
          <w:sz w:val="20"/>
          <w:szCs w:val="20"/>
        </w:rPr>
      </w:pPr>
    </w:p>
    <w:p w14:paraId="3BF71AFF" w14:textId="77777777" w:rsidR="00201973" w:rsidRDefault="00201973" w:rsidP="00201973">
      <w:pPr>
        <w:rPr>
          <w:rFonts w:ascii="Arial" w:hAnsi="Arial" w:cs="Arial"/>
          <w:b/>
          <w:sz w:val="20"/>
          <w:szCs w:val="20"/>
        </w:rPr>
      </w:pPr>
    </w:p>
    <w:p w14:paraId="11D37CB6" w14:textId="77777777" w:rsidR="00201973" w:rsidRDefault="00201973" w:rsidP="00201973">
      <w:pPr>
        <w:rPr>
          <w:rFonts w:ascii="Arial" w:hAnsi="Arial" w:cs="Arial"/>
          <w:b/>
          <w:sz w:val="20"/>
          <w:szCs w:val="20"/>
        </w:rPr>
      </w:pPr>
    </w:p>
    <w:p w14:paraId="7963FDF2" w14:textId="77777777" w:rsidR="00201973" w:rsidRDefault="00201973" w:rsidP="00201973">
      <w:pPr>
        <w:rPr>
          <w:rFonts w:ascii="Arial" w:hAnsi="Arial" w:cs="Arial"/>
          <w:b/>
          <w:sz w:val="20"/>
          <w:szCs w:val="20"/>
        </w:rPr>
      </w:pPr>
    </w:p>
    <w:p w14:paraId="0C123716" w14:textId="77777777" w:rsidR="00201973" w:rsidRDefault="00201973" w:rsidP="00201973">
      <w:pPr>
        <w:rPr>
          <w:rFonts w:ascii="Arial" w:hAnsi="Arial" w:cs="Arial"/>
          <w:b/>
          <w:sz w:val="20"/>
          <w:szCs w:val="20"/>
        </w:rPr>
      </w:pPr>
    </w:p>
    <w:p w14:paraId="31D7F85F" w14:textId="77777777" w:rsidR="00201973" w:rsidRDefault="00201973" w:rsidP="00201973">
      <w:pPr>
        <w:rPr>
          <w:rFonts w:ascii="Arial" w:hAnsi="Arial" w:cs="Arial"/>
          <w:b/>
          <w:sz w:val="20"/>
          <w:szCs w:val="20"/>
        </w:rPr>
      </w:pPr>
    </w:p>
    <w:p w14:paraId="456022E3" w14:textId="77777777" w:rsidR="00201973" w:rsidRDefault="00201973" w:rsidP="00201973">
      <w:pPr>
        <w:rPr>
          <w:rFonts w:ascii="Arial" w:hAnsi="Arial" w:cs="Arial"/>
          <w:b/>
          <w:sz w:val="20"/>
          <w:szCs w:val="20"/>
        </w:rPr>
      </w:pPr>
    </w:p>
    <w:p w14:paraId="14273828" w14:textId="4A018B7A" w:rsidR="00201973" w:rsidRDefault="00201973" w:rsidP="00201973">
      <w:pPr>
        <w:rPr>
          <w:rFonts w:ascii="Arial" w:hAnsi="Arial" w:cs="Arial"/>
          <w:b/>
          <w:sz w:val="20"/>
          <w:szCs w:val="20"/>
        </w:rPr>
      </w:pPr>
    </w:p>
    <w:p w14:paraId="3FA21A44" w14:textId="70483A34" w:rsidR="00201973" w:rsidRPr="00F3334F" w:rsidRDefault="00201973" w:rsidP="00201973">
      <w:pPr>
        <w:rPr>
          <w:rFonts w:ascii="Segoe UI" w:hAnsi="Segoe UI" w:cs="Segoe UI"/>
          <w:b/>
          <w:sz w:val="20"/>
          <w:szCs w:val="20"/>
        </w:rPr>
      </w:pPr>
      <w:r w:rsidRPr="00F3334F">
        <w:rPr>
          <w:rFonts w:ascii="Segoe UI" w:hAnsi="Segoe UI" w:cs="Segoe UI"/>
          <w:b/>
          <w:sz w:val="20"/>
          <w:szCs w:val="20"/>
        </w:rPr>
        <w:t>Employment History</w:t>
      </w:r>
      <w:r w:rsidRPr="00F3334F">
        <w:rPr>
          <w:rFonts w:ascii="Segoe UI" w:hAnsi="Segoe UI" w:cs="Segoe UI"/>
          <w:sz w:val="20"/>
          <w:szCs w:val="20"/>
        </w:rPr>
        <w:t xml:space="preserve"> (Please list most recent first and provide a minimum of 10 years history where applicable)</w:t>
      </w:r>
    </w:p>
    <w:p w14:paraId="48D68456" w14:textId="77777777" w:rsidR="00201973" w:rsidRDefault="00201973" w:rsidP="00201973">
      <w:pPr>
        <w:rPr>
          <w:rFonts w:ascii="Arial" w:hAnsi="Arial" w:cs="Arial"/>
          <w:b/>
          <w:sz w:val="20"/>
          <w:szCs w:val="20"/>
        </w:rPr>
      </w:pPr>
    </w:p>
    <w:p w14:paraId="689FA4B7" w14:textId="77777777" w:rsidR="00201973" w:rsidRDefault="002424A1"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3632" behindDoc="0" locked="0" layoutInCell="1" allowOverlap="1" wp14:anchorId="693D4236" wp14:editId="6E2211E4">
                <wp:simplePos x="0" y="0"/>
                <wp:positionH relativeFrom="column">
                  <wp:posOffset>-102235</wp:posOffset>
                </wp:positionH>
                <wp:positionV relativeFrom="paragraph">
                  <wp:posOffset>58419</wp:posOffset>
                </wp:positionV>
                <wp:extent cx="6360160" cy="2752725"/>
                <wp:effectExtent l="0" t="0" r="21590" b="2857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752725"/>
                        </a:xfrm>
                        <a:prstGeom prst="rect">
                          <a:avLst/>
                        </a:prstGeom>
                        <a:solidFill>
                          <a:srgbClr val="FFFFFF"/>
                        </a:solidFill>
                        <a:ln w="9525">
                          <a:solidFill>
                            <a:srgbClr val="000000"/>
                          </a:solidFill>
                          <a:miter lim="800000"/>
                          <a:headEnd/>
                          <a:tailEnd/>
                        </a:ln>
                      </wps:spPr>
                      <wps:txbx>
                        <w:txbxContent>
                          <w:p w14:paraId="638C98D5"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23D003E3"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7E31F38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D57861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01C0CFE5" w14:textId="77777777" w:rsidR="00201973" w:rsidRPr="00F3334F" w:rsidRDefault="00201973" w:rsidP="00201973">
                            <w:pPr>
                              <w:tabs>
                                <w:tab w:val="left" w:pos="0"/>
                              </w:tabs>
                              <w:suppressAutoHyphens/>
                              <w:rPr>
                                <w:rFonts w:ascii="Segoe UI" w:hAnsi="Segoe UI" w:cs="Segoe UI"/>
                                <w:sz w:val="20"/>
                                <w:u w:val="single"/>
                              </w:rPr>
                            </w:pPr>
                          </w:p>
                          <w:p w14:paraId="5CF430FF" w14:textId="77777777" w:rsidR="00201973" w:rsidRPr="00F3334F" w:rsidRDefault="00201973" w:rsidP="003D237C">
                            <w:pPr>
                              <w:tabs>
                                <w:tab w:val="left" w:pos="0"/>
                              </w:tabs>
                              <w:suppressAutoHyphens/>
                              <w:rPr>
                                <w:rFonts w:ascii="Segoe UI" w:hAnsi="Segoe UI" w:cs="Segoe UI"/>
                                <w:sz w:val="20"/>
                              </w:rPr>
                            </w:pPr>
                            <w:r w:rsidRPr="00F3334F">
                              <w:rPr>
                                <w:rFonts w:ascii="Segoe UI" w:hAnsi="Segoe UI" w:cs="Segoe UI"/>
                                <w:sz w:val="20"/>
                              </w:rPr>
                              <w:t>Responsibilities:</w:t>
                            </w:r>
                          </w:p>
                          <w:p w14:paraId="1F08984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7C7C7D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64B803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981AAE6"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D4236" id="Text Box 18" o:spid="_x0000_s1036" type="#_x0000_t202" style="position:absolute;margin-left:-8.05pt;margin-top:4.6pt;width:500.8pt;height:21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uXLAIAAFsEAAAOAAAAZHJzL2Uyb0RvYy54bWysVNtu2zAMfR+wfxD0vviyJE2N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">
                <v:textbox>
                  <w:txbxContent>
                    <w:p w14:paraId="638C98D5"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23D003E3"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7E31F38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D57861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01C0CFE5" w14:textId="77777777" w:rsidR="00201973" w:rsidRPr="00F3334F" w:rsidRDefault="00201973" w:rsidP="00201973">
                      <w:pPr>
                        <w:tabs>
                          <w:tab w:val="left" w:pos="0"/>
                        </w:tabs>
                        <w:suppressAutoHyphens/>
                        <w:rPr>
                          <w:rFonts w:ascii="Segoe UI" w:hAnsi="Segoe UI" w:cs="Segoe UI"/>
                          <w:sz w:val="20"/>
                          <w:u w:val="single"/>
                        </w:rPr>
                      </w:pPr>
                    </w:p>
                    <w:p w14:paraId="5CF430FF" w14:textId="77777777" w:rsidR="00201973" w:rsidRPr="00F3334F" w:rsidRDefault="00201973" w:rsidP="003D237C">
                      <w:pPr>
                        <w:tabs>
                          <w:tab w:val="left" w:pos="0"/>
                        </w:tabs>
                        <w:suppressAutoHyphens/>
                        <w:rPr>
                          <w:rFonts w:ascii="Segoe UI" w:hAnsi="Segoe UI" w:cs="Segoe UI"/>
                          <w:sz w:val="20"/>
                        </w:rPr>
                      </w:pPr>
                      <w:r w:rsidRPr="00F3334F">
                        <w:rPr>
                          <w:rFonts w:ascii="Segoe UI" w:hAnsi="Segoe UI" w:cs="Segoe UI"/>
                          <w:sz w:val="20"/>
                        </w:rPr>
                        <w:t>Responsibilities:</w:t>
                      </w:r>
                    </w:p>
                    <w:p w14:paraId="1F08984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7C7C7D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64B803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981AAE6"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txbxContent>
                </v:textbox>
              </v:shape>
            </w:pict>
          </mc:Fallback>
        </mc:AlternateContent>
      </w:r>
    </w:p>
    <w:p w14:paraId="4F7EF9A4" w14:textId="307161C9" w:rsidR="00201973" w:rsidRDefault="00201973" w:rsidP="00201973">
      <w:pPr>
        <w:rPr>
          <w:rFonts w:ascii="Arial" w:hAnsi="Arial" w:cs="Arial"/>
          <w:b/>
          <w:sz w:val="20"/>
          <w:szCs w:val="20"/>
        </w:rPr>
      </w:pPr>
    </w:p>
    <w:p w14:paraId="553BD767" w14:textId="77777777" w:rsidR="00201973" w:rsidRDefault="00201973" w:rsidP="00201973">
      <w:pPr>
        <w:rPr>
          <w:rFonts w:ascii="Arial" w:hAnsi="Arial" w:cs="Arial"/>
          <w:b/>
          <w:sz w:val="20"/>
          <w:szCs w:val="20"/>
        </w:rPr>
      </w:pPr>
    </w:p>
    <w:p w14:paraId="73C3678D" w14:textId="77777777" w:rsidR="00201973" w:rsidRDefault="00201973" w:rsidP="00201973">
      <w:pPr>
        <w:rPr>
          <w:rFonts w:ascii="Arial" w:hAnsi="Arial" w:cs="Arial"/>
          <w:b/>
          <w:sz w:val="20"/>
          <w:szCs w:val="20"/>
        </w:rPr>
      </w:pPr>
    </w:p>
    <w:p w14:paraId="2A6883F6" w14:textId="77777777" w:rsidR="00201973" w:rsidRDefault="00201973" w:rsidP="00201973">
      <w:pPr>
        <w:rPr>
          <w:rFonts w:ascii="Arial" w:hAnsi="Arial" w:cs="Arial"/>
          <w:b/>
          <w:sz w:val="20"/>
          <w:szCs w:val="20"/>
        </w:rPr>
      </w:pPr>
    </w:p>
    <w:p w14:paraId="069B3209" w14:textId="77777777" w:rsidR="00201973" w:rsidRDefault="00201973" w:rsidP="00201973">
      <w:pPr>
        <w:rPr>
          <w:rFonts w:ascii="Arial" w:hAnsi="Arial" w:cs="Arial"/>
          <w:b/>
          <w:sz w:val="20"/>
          <w:szCs w:val="20"/>
        </w:rPr>
      </w:pPr>
    </w:p>
    <w:p w14:paraId="0ADB498E" w14:textId="77777777" w:rsidR="00201973" w:rsidRDefault="00201973" w:rsidP="00201973">
      <w:pPr>
        <w:rPr>
          <w:rFonts w:ascii="Arial" w:hAnsi="Arial" w:cs="Arial"/>
          <w:b/>
          <w:sz w:val="20"/>
          <w:szCs w:val="20"/>
        </w:rPr>
      </w:pPr>
    </w:p>
    <w:p w14:paraId="19A18E9A" w14:textId="77777777" w:rsidR="00201973" w:rsidRDefault="00201973" w:rsidP="00201973">
      <w:pPr>
        <w:rPr>
          <w:rFonts w:ascii="Arial" w:hAnsi="Arial" w:cs="Arial"/>
          <w:b/>
          <w:sz w:val="20"/>
          <w:szCs w:val="20"/>
        </w:rPr>
      </w:pPr>
    </w:p>
    <w:p w14:paraId="65E85E65" w14:textId="77777777" w:rsidR="00201973" w:rsidRDefault="00201973" w:rsidP="00201973">
      <w:pPr>
        <w:rPr>
          <w:rFonts w:ascii="Arial" w:hAnsi="Arial" w:cs="Arial"/>
          <w:b/>
          <w:sz w:val="20"/>
          <w:szCs w:val="20"/>
        </w:rPr>
      </w:pPr>
    </w:p>
    <w:p w14:paraId="1E7A283A" w14:textId="77777777" w:rsidR="00201973" w:rsidRDefault="00201973" w:rsidP="00201973">
      <w:pPr>
        <w:rPr>
          <w:rFonts w:ascii="Arial" w:hAnsi="Arial" w:cs="Arial"/>
          <w:b/>
          <w:sz w:val="20"/>
          <w:szCs w:val="20"/>
        </w:rPr>
      </w:pPr>
    </w:p>
    <w:p w14:paraId="4F660340" w14:textId="77777777" w:rsidR="00201973" w:rsidRDefault="00201973" w:rsidP="00201973">
      <w:pPr>
        <w:rPr>
          <w:rFonts w:ascii="Arial" w:hAnsi="Arial" w:cs="Arial"/>
          <w:b/>
          <w:sz w:val="20"/>
          <w:szCs w:val="20"/>
        </w:rPr>
      </w:pPr>
    </w:p>
    <w:p w14:paraId="17978159" w14:textId="77777777" w:rsidR="00201973" w:rsidRDefault="00201973" w:rsidP="00201973">
      <w:pPr>
        <w:rPr>
          <w:rFonts w:ascii="Arial" w:hAnsi="Arial" w:cs="Arial"/>
          <w:b/>
          <w:sz w:val="20"/>
          <w:szCs w:val="20"/>
        </w:rPr>
      </w:pPr>
    </w:p>
    <w:p w14:paraId="2A49F7AB" w14:textId="77777777" w:rsidR="00201973" w:rsidRDefault="00201973" w:rsidP="00201973">
      <w:pPr>
        <w:rPr>
          <w:rFonts w:ascii="Arial" w:hAnsi="Arial" w:cs="Arial"/>
          <w:b/>
          <w:sz w:val="20"/>
          <w:szCs w:val="20"/>
        </w:rPr>
      </w:pPr>
    </w:p>
    <w:p w14:paraId="72AF27C5" w14:textId="77777777" w:rsidR="00201973" w:rsidRDefault="00201973" w:rsidP="00201973">
      <w:pPr>
        <w:rPr>
          <w:rFonts w:ascii="Arial" w:hAnsi="Arial" w:cs="Arial"/>
          <w:b/>
          <w:sz w:val="20"/>
          <w:szCs w:val="20"/>
        </w:rPr>
      </w:pPr>
    </w:p>
    <w:p w14:paraId="4495A9CD" w14:textId="77777777" w:rsidR="00201973" w:rsidRDefault="00201973" w:rsidP="00201973">
      <w:pPr>
        <w:rPr>
          <w:rFonts w:ascii="Arial" w:hAnsi="Arial" w:cs="Arial"/>
          <w:b/>
          <w:sz w:val="20"/>
          <w:szCs w:val="20"/>
        </w:rPr>
      </w:pPr>
    </w:p>
    <w:p w14:paraId="3C9FF36A" w14:textId="77777777" w:rsidR="00201973" w:rsidRDefault="00201973" w:rsidP="00201973">
      <w:pPr>
        <w:rPr>
          <w:rFonts w:ascii="Arial" w:hAnsi="Arial" w:cs="Arial"/>
          <w:b/>
          <w:sz w:val="20"/>
          <w:szCs w:val="20"/>
        </w:rPr>
      </w:pPr>
    </w:p>
    <w:p w14:paraId="5F4A1075" w14:textId="77777777" w:rsidR="00201973" w:rsidRDefault="00201973" w:rsidP="00201973">
      <w:pPr>
        <w:rPr>
          <w:rFonts w:ascii="Arial" w:hAnsi="Arial" w:cs="Arial"/>
          <w:b/>
          <w:sz w:val="20"/>
          <w:szCs w:val="20"/>
        </w:rPr>
      </w:pPr>
    </w:p>
    <w:p w14:paraId="3766485F" w14:textId="77777777" w:rsidR="00201973" w:rsidRDefault="00201973" w:rsidP="00201973">
      <w:pPr>
        <w:rPr>
          <w:rFonts w:ascii="Arial" w:hAnsi="Arial" w:cs="Arial"/>
          <w:b/>
          <w:sz w:val="20"/>
          <w:szCs w:val="20"/>
        </w:rPr>
      </w:pPr>
    </w:p>
    <w:p w14:paraId="69F3459E" w14:textId="0892952A" w:rsidR="00201973" w:rsidRDefault="00201973" w:rsidP="00201973">
      <w:pPr>
        <w:rPr>
          <w:rFonts w:ascii="Arial" w:hAnsi="Arial" w:cs="Arial"/>
          <w:b/>
          <w:sz w:val="20"/>
          <w:szCs w:val="20"/>
        </w:rPr>
      </w:pPr>
    </w:p>
    <w:p w14:paraId="34C2A7D3" w14:textId="47B52489" w:rsidR="00201973" w:rsidRDefault="000719CA"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6704" behindDoc="0" locked="0" layoutInCell="1" allowOverlap="1" wp14:anchorId="2C1556D5" wp14:editId="4D164EC3">
                <wp:simplePos x="0" y="0"/>
                <wp:positionH relativeFrom="column">
                  <wp:posOffset>36830</wp:posOffset>
                </wp:positionH>
                <wp:positionV relativeFrom="paragraph">
                  <wp:posOffset>308610</wp:posOffset>
                </wp:positionV>
                <wp:extent cx="6360160" cy="2390775"/>
                <wp:effectExtent l="0" t="0" r="21590" b="28575"/>
                <wp:wrapTight wrapText="bothSides">
                  <wp:wrapPolygon edited="0">
                    <wp:start x="0" y="0"/>
                    <wp:lineTo x="0" y="21686"/>
                    <wp:lineTo x="21609" y="21686"/>
                    <wp:lineTo x="21609" y="0"/>
                    <wp:lineTo x="0" y="0"/>
                  </wp:wrapPolygon>
                </wp:wrapTight>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390775"/>
                        </a:xfrm>
                        <a:prstGeom prst="rect">
                          <a:avLst/>
                        </a:prstGeom>
                        <a:solidFill>
                          <a:srgbClr val="FFFFFF"/>
                        </a:solidFill>
                        <a:ln w="9525">
                          <a:solidFill>
                            <a:srgbClr val="000000"/>
                          </a:solidFill>
                          <a:miter lim="800000"/>
                          <a:headEnd/>
                          <a:tailEnd/>
                        </a:ln>
                      </wps:spPr>
                      <wps:txbx>
                        <w:txbxContent>
                          <w:p w14:paraId="0569E07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9D5A18E"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23A39A6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666544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2EBB135D" w14:textId="77777777" w:rsidR="00201973" w:rsidRPr="00F3334F" w:rsidRDefault="00201973" w:rsidP="00201973">
                            <w:pPr>
                              <w:tabs>
                                <w:tab w:val="left" w:pos="0"/>
                              </w:tabs>
                              <w:suppressAutoHyphens/>
                              <w:rPr>
                                <w:rFonts w:ascii="Segoe UI" w:hAnsi="Segoe UI" w:cs="Segoe UI"/>
                                <w:sz w:val="20"/>
                                <w:u w:val="single"/>
                              </w:rPr>
                            </w:pPr>
                          </w:p>
                          <w:p w14:paraId="59E290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3D912C2"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9B18EF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C6888D"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A71558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E9E5E5"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025463B"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0103F637" w14:textId="77777777" w:rsidR="00201973" w:rsidRPr="00465AD5" w:rsidRDefault="00201973" w:rsidP="00201973">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556D5" id="Text Box 28" o:spid="_x0000_s1037" type="#_x0000_t202" style="position:absolute;margin-left:2.9pt;margin-top:24.3pt;width:500.8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LQIAAFs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">
                <v:textbox>
                  <w:txbxContent>
                    <w:p w14:paraId="0569E07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9D5A18E"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23A39A6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666544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2EBB135D" w14:textId="77777777" w:rsidR="00201973" w:rsidRPr="00F3334F" w:rsidRDefault="00201973" w:rsidP="00201973">
                      <w:pPr>
                        <w:tabs>
                          <w:tab w:val="left" w:pos="0"/>
                        </w:tabs>
                        <w:suppressAutoHyphens/>
                        <w:rPr>
                          <w:rFonts w:ascii="Segoe UI" w:hAnsi="Segoe UI" w:cs="Segoe UI"/>
                          <w:sz w:val="20"/>
                          <w:u w:val="single"/>
                        </w:rPr>
                      </w:pPr>
                    </w:p>
                    <w:p w14:paraId="59E290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3D912C2"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9B18EF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C6888D"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A71558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E9E5E5"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025463B"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0103F637" w14:textId="77777777" w:rsidR="00201973" w:rsidRPr="00465AD5" w:rsidRDefault="00201973" w:rsidP="00201973">
                      <w:pPr>
                        <w:rPr>
                          <w:rFonts w:ascii="Arial" w:hAnsi="Arial"/>
                          <w:sz w:val="20"/>
                          <w:szCs w:val="22"/>
                        </w:rPr>
                      </w:pPr>
                    </w:p>
                  </w:txbxContent>
                </v:textbox>
                <w10:wrap type="tight"/>
              </v:shape>
            </w:pict>
          </mc:Fallback>
        </mc:AlternateContent>
      </w:r>
    </w:p>
    <w:p w14:paraId="54541708" w14:textId="3C1D3633" w:rsidR="000719CA" w:rsidRDefault="000719CA" w:rsidP="00201973">
      <w:pPr>
        <w:rPr>
          <w:rFonts w:ascii="Segoe UI" w:hAnsi="Segoe UI" w:cs="Segoe UI"/>
          <w:b/>
          <w:sz w:val="20"/>
          <w:szCs w:val="20"/>
        </w:rPr>
      </w:pPr>
    </w:p>
    <w:p w14:paraId="4BEC83EC" w14:textId="6FC6E675" w:rsidR="000719CA" w:rsidRDefault="000719CA" w:rsidP="00201973">
      <w:pPr>
        <w:rPr>
          <w:rFonts w:ascii="Segoe UI" w:hAnsi="Segoe UI" w:cs="Segoe UI"/>
          <w:b/>
          <w:sz w:val="20"/>
          <w:szCs w:val="20"/>
        </w:rPr>
      </w:pPr>
      <w:r>
        <w:rPr>
          <w:rFonts w:ascii="Arial" w:hAnsi="Arial" w:cs="Arial"/>
          <w:b/>
          <w:noProof/>
          <w:sz w:val="20"/>
          <w:szCs w:val="20"/>
          <w:lang w:eastAsia="en-GB"/>
        </w:rPr>
        <mc:AlternateContent>
          <mc:Choice Requires="wps">
            <w:drawing>
              <wp:anchor distT="0" distB="0" distL="114300" distR="114300" simplePos="0" relativeHeight="251667968" behindDoc="0" locked="0" layoutInCell="1" allowOverlap="1" wp14:anchorId="3F6091C4" wp14:editId="76C4F39A">
                <wp:simplePos x="0" y="0"/>
                <wp:positionH relativeFrom="column">
                  <wp:posOffset>0</wp:posOffset>
                </wp:positionH>
                <wp:positionV relativeFrom="paragraph">
                  <wp:posOffset>161925</wp:posOffset>
                </wp:positionV>
                <wp:extent cx="6360160" cy="2390775"/>
                <wp:effectExtent l="0" t="0" r="21590" b="28575"/>
                <wp:wrapTight wrapText="bothSides">
                  <wp:wrapPolygon edited="0">
                    <wp:start x="0" y="0"/>
                    <wp:lineTo x="0" y="21686"/>
                    <wp:lineTo x="21609" y="21686"/>
                    <wp:lineTo x="21609" y="0"/>
                    <wp:lineTo x="0" y="0"/>
                  </wp:wrapPolygon>
                </wp:wrapTight>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390775"/>
                        </a:xfrm>
                        <a:prstGeom prst="rect">
                          <a:avLst/>
                        </a:prstGeom>
                        <a:solidFill>
                          <a:srgbClr val="FFFFFF"/>
                        </a:solidFill>
                        <a:ln w="9525">
                          <a:solidFill>
                            <a:srgbClr val="000000"/>
                          </a:solidFill>
                          <a:miter lim="800000"/>
                          <a:headEnd/>
                          <a:tailEnd/>
                        </a:ln>
                      </wps:spPr>
                      <wps:txbx>
                        <w:txbxContent>
                          <w:p w14:paraId="5D954017"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1C8A9B7" w14:textId="77777777" w:rsidR="000719CA" w:rsidRPr="00F3334F" w:rsidRDefault="000719CA" w:rsidP="000719CA">
                            <w:pPr>
                              <w:rPr>
                                <w:rFonts w:ascii="Segoe UI" w:hAnsi="Segoe UI" w:cs="Segoe UI"/>
                                <w:b/>
                                <w:sz w:val="20"/>
                                <w:szCs w:val="22"/>
                              </w:rPr>
                            </w:pPr>
                            <w:r w:rsidRPr="00F3334F">
                              <w:rPr>
                                <w:rFonts w:ascii="Segoe UI" w:hAnsi="Segoe UI" w:cs="Segoe UI"/>
                                <w:sz w:val="20"/>
                                <w:szCs w:val="22"/>
                              </w:rPr>
                              <w:t xml:space="preserve">Address:  </w:t>
                            </w:r>
                          </w:p>
                          <w:p w14:paraId="4A23B8E2"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778830D"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45487877" w14:textId="77777777" w:rsidR="000719CA" w:rsidRPr="00F3334F" w:rsidRDefault="000719CA" w:rsidP="000719CA">
                            <w:pPr>
                              <w:tabs>
                                <w:tab w:val="left" w:pos="0"/>
                              </w:tabs>
                              <w:suppressAutoHyphens/>
                              <w:rPr>
                                <w:rFonts w:ascii="Segoe UI" w:hAnsi="Segoe UI" w:cs="Segoe UI"/>
                                <w:sz w:val="20"/>
                                <w:u w:val="single"/>
                              </w:rPr>
                            </w:pPr>
                          </w:p>
                          <w:p w14:paraId="084258E8" w14:textId="77777777" w:rsidR="000719CA" w:rsidRPr="00F3334F" w:rsidRDefault="000719CA" w:rsidP="000719CA">
                            <w:pPr>
                              <w:tabs>
                                <w:tab w:val="left" w:pos="0"/>
                              </w:tabs>
                              <w:suppressAutoHyphens/>
                              <w:rPr>
                                <w:rFonts w:ascii="Segoe UI" w:hAnsi="Segoe UI" w:cs="Segoe UI"/>
                                <w:sz w:val="20"/>
                              </w:rPr>
                            </w:pPr>
                            <w:r w:rsidRPr="00F3334F">
                              <w:rPr>
                                <w:rFonts w:ascii="Segoe UI" w:hAnsi="Segoe UI" w:cs="Segoe UI"/>
                                <w:sz w:val="20"/>
                              </w:rPr>
                              <w:t>Responsibilities:</w:t>
                            </w:r>
                          </w:p>
                          <w:p w14:paraId="7459706E"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63B15FD"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3C73F49"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DD3AC16"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C7D964B"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FB8DF8"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35822AF3" w14:textId="77777777" w:rsidR="000719CA" w:rsidRPr="00465AD5" w:rsidRDefault="000719CA" w:rsidP="000719CA">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091C4" id="_x0000_s1038" type="#_x0000_t202" style="position:absolute;margin-left:0;margin-top:12.75pt;width:500.8pt;height:18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BmLw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">
                <v:textbox>
                  <w:txbxContent>
                    <w:p w14:paraId="5D954017"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1C8A9B7" w14:textId="77777777" w:rsidR="000719CA" w:rsidRPr="00F3334F" w:rsidRDefault="000719CA" w:rsidP="000719CA">
                      <w:pPr>
                        <w:rPr>
                          <w:rFonts w:ascii="Segoe UI" w:hAnsi="Segoe UI" w:cs="Segoe UI"/>
                          <w:b/>
                          <w:sz w:val="20"/>
                          <w:szCs w:val="22"/>
                        </w:rPr>
                      </w:pPr>
                      <w:r w:rsidRPr="00F3334F">
                        <w:rPr>
                          <w:rFonts w:ascii="Segoe UI" w:hAnsi="Segoe UI" w:cs="Segoe UI"/>
                          <w:sz w:val="20"/>
                          <w:szCs w:val="22"/>
                        </w:rPr>
                        <w:t xml:space="preserve">Address:  </w:t>
                      </w:r>
                    </w:p>
                    <w:p w14:paraId="4A23B8E2"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778830D"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45487877" w14:textId="77777777" w:rsidR="000719CA" w:rsidRPr="00F3334F" w:rsidRDefault="000719CA" w:rsidP="000719CA">
                      <w:pPr>
                        <w:tabs>
                          <w:tab w:val="left" w:pos="0"/>
                        </w:tabs>
                        <w:suppressAutoHyphens/>
                        <w:rPr>
                          <w:rFonts w:ascii="Segoe UI" w:hAnsi="Segoe UI" w:cs="Segoe UI"/>
                          <w:sz w:val="20"/>
                          <w:u w:val="single"/>
                        </w:rPr>
                      </w:pPr>
                    </w:p>
                    <w:p w14:paraId="084258E8" w14:textId="77777777" w:rsidR="000719CA" w:rsidRPr="00F3334F" w:rsidRDefault="000719CA" w:rsidP="000719CA">
                      <w:pPr>
                        <w:tabs>
                          <w:tab w:val="left" w:pos="0"/>
                        </w:tabs>
                        <w:suppressAutoHyphens/>
                        <w:rPr>
                          <w:rFonts w:ascii="Segoe UI" w:hAnsi="Segoe UI" w:cs="Segoe UI"/>
                          <w:sz w:val="20"/>
                        </w:rPr>
                      </w:pPr>
                      <w:r w:rsidRPr="00F3334F">
                        <w:rPr>
                          <w:rFonts w:ascii="Segoe UI" w:hAnsi="Segoe UI" w:cs="Segoe UI"/>
                          <w:sz w:val="20"/>
                        </w:rPr>
                        <w:t>Responsibilities:</w:t>
                      </w:r>
                    </w:p>
                    <w:p w14:paraId="7459706E"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63B15FD"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3C73F49"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DD3AC16"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C7D964B"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FB8DF8"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35822AF3" w14:textId="77777777" w:rsidR="000719CA" w:rsidRPr="00465AD5" w:rsidRDefault="000719CA" w:rsidP="000719CA">
                      <w:pPr>
                        <w:rPr>
                          <w:rFonts w:ascii="Arial" w:hAnsi="Arial"/>
                          <w:sz w:val="20"/>
                          <w:szCs w:val="22"/>
                        </w:rPr>
                      </w:pPr>
                    </w:p>
                  </w:txbxContent>
                </v:textbox>
                <w10:wrap type="tight"/>
              </v:shape>
            </w:pict>
          </mc:Fallback>
        </mc:AlternateContent>
      </w:r>
    </w:p>
    <w:p w14:paraId="2AAD12EF" w14:textId="4D082126" w:rsidR="00201973" w:rsidRPr="00F3334F" w:rsidRDefault="00201973" w:rsidP="00201973">
      <w:pPr>
        <w:rPr>
          <w:rFonts w:ascii="Segoe UI" w:hAnsi="Segoe UI" w:cs="Segoe UI"/>
          <w:sz w:val="20"/>
          <w:szCs w:val="20"/>
        </w:rPr>
      </w:pPr>
      <w:r w:rsidRPr="00F3334F">
        <w:rPr>
          <w:rFonts w:ascii="Segoe UI" w:hAnsi="Segoe UI" w:cs="Segoe UI"/>
          <w:b/>
          <w:sz w:val="20"/>
          <w:szCs w:val="20"/>
        </w:rPr>
        <w:t>Education and Qualifications</w:t>
      </w:r>
      <w:r w:rsidRPr="00F3334F">
        <w:rPr>
          <w:rFonts w:ascii="Segoe UI" w:hAnsi="Segoe UI" w:cs="Segoe UI"/>
          <w:sz w:val="20"/>
          <w:szCs w:val="20"/>
        </w:rPr>
        <w:t xml:space="preserve"> (Please list most recent first) </w:t>
      </w:r>
    </w:p>
    <w:p w14:paraId="4CBC2707" w14:textId="77777777" w:rsidR="00201973" w:rsidRDefault="00201973" w:rsidP="00201973">
      <w:pPr>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83"/>
        <w:gridCol w:w="900"/>
        <w:gridCol w:w="4545"/>
        <w:gridCol w:w="1418"/>
      </w:tblGrid>
      <w:tr w:rsidR="00201973" w:rsidRPr="009B37CD" w14:paraId="688FB0BC" w14:textId="77777777" w:rsidTr="00C674FE">
        <w:tc>
          <w:tcPr>
            <w:tcW w:w="2632" w:type="dxa"/>
          </w:tcPr>
          <w:p w14:paraId="693206F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of Establishment </w:t>
            </w:r>
          </w:p>
        </w:tc>
        <w:tc>
          <w:tcPr>
            <w:tcW w:w="683" w:type="dxa"/>
          </w:tcPr>
          <w:p w14:paraId="3F42204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From </w:t>
            </w:r>
          </w:p>
        </w:tc>
        <w:tc>
          <w:tcPr>
            <w:tcW w:w="900" w:type="dxa"/>
          </w:tcPr>
          <w:p w14:paraId="66DC0E04"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To </w:t>
            </w:r>
          </w:p>
        </w:tc>
        <w:tc>
          <w:tcPr>
            <w:tcW w:w="4545" w:type="dxa"/>
          </w:tcPr>
          <w:p w14:paraId="23129655"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Qualifications gained, including subject area </w:t>
            </w:r>
          </w:p>
        </w:tc>
        <w:tc>
          <w:tcPr>
            <w:tcW w:w="1418" w:type="dxa"/>
          </w:tcPr>
          <w:p w14:paraId="1B1DFD6B"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Grades </w:t>
            </w:r>
          </w:p>
        </w:tc>
      </w:tr>
      <w:tr w:rsidR="00201973" w:rsidRPr="009B37CD" w14:paraId="66648D93" w14:textId="77777777" w:rsidTr="00C674FE">
        <w:trPr>
          <w:trHeight w:val="1933"/>
        </w:trPr>
        <w:tc>
          <w:tcPr>
            <w:tcW w:w="2632" w:type="dxa"/>
          </w:tcPr>
          <w:p w14:paraId="6B7C0558" w14:textId="77777777" w:rsidR="00201973" w:rsidRPr="00B0740A" w:rsidRDefault="00201973" w:rsidP="00201973">
            <w:pPr>
              <w:rPr>
                <w:rFonts w:ascii="Arial" w:hAnsi="Arial" w:cs="Arial"/>
                <w:b/>
                <w:sz w:val="20"/>
                <w:szCs w:val="20"/>
              </w:rPr>
            </w:pPr>
          </w:p>
          <w:p w14:paraId="0FE5F423" w14:textId="77777777" w:rsidR="00201973" w:rsidRPr="00B0740A" w:rsidRDefault="00201973" w:rsidP="00201973">
            <w:pPr>
              <w:rPr>
                <w:rFonts w:ascii="Arial" w:hAnsi="Arial" w:cs="Arial"/>
                <w:b/>
                <w:sz w:val="20"/>
                <w:szCs w:val="20"/>
              </w:rPr>
            </w:pPr>
          </w:p>
          <w:p w14:paraId="03D39D3D" w14:textId="77777777" w:rsidR="00201973" w:rsidRPr="00B0740A" w:rsidRDefault="00201973" w:rsidP="00201973">
            <w:pPr>
              <w:rPr>
                <w:rFonts w:ascii="Arial" w:hAnsi="Arial" w:cs="Arial"/>
                <w:b/>
                <w:sz w:val="20"/>
                <w:szCs w:val="20"/>
              </w:rPr>
            </w:pPr>
          </w:p>
        </w:tc>
        <w:tc>
          <w:tcPr>
            <w:tcW w:w="683" w:type="dxa"/>
          </w:tcPr>
          <w:p w14:paraId="6843DB50" w14:textId="77777777" w:rsidR="00201973" w:rsidRPr="00B0740A" w:rsidRDefault="00201973" w:rsidP="00201973">
            <w:pPr>
              <w:rPr>
                <w:rFonts w:ascii="Arial" w:hAnsi="Arial" w:cs="Arial"/>
                <w:b/>
                <w:sz w:val="20"/>
                <w:szCs w:val="20"/>
              </w:rPr>
            </w:pPr>
          </w:p>
        </w:tc>
        <w:tc>
          <w:tcPr>
            <w:tcW w:w="900" w:type="dxa"/>
          </w:tcPr>
          <w:p w14:paraId="0E418812" w14:textId="77777777" w:rsidR="00201973" w:rsidRPr="00B0740A" w:rsidRDefault="00201973" w:rsidP="00201973">
            <w:pPr>
              <w:rPr>
                <w:rFonts w:ascii="Arial" w:hAnsi="Arial" w:cs="Arial"/>
                <w:b/>
                <w:sz w:val="20"/>
                <w:szCs w:val="20"/>
              </w:rPr>
            </w:pPr>
          </w:p>
        </w:tc>
        <w:tc>
          <w:tcPr>
            <w:tcW w:w="4545" w:type="dxa"/>
          </w:tcPr>
          <w:p w14:paraId="030DE59F" w14:textId="77777777" w:rsidR="00201973" w:rsidRPr="00B0740A" w:rsidRDefault="00201973" w:rsidP="00201973">
            <w:pPr>
              <w:rPr>
                <w:rFonts w:ascii="Arial" w:hAnsi="Arial" w:cs="Arial"/>
                <w:b/>
                <w:sz w:val="20"/>
                <w:szCs w:val="20"/>
              </w:rPr>
            </w:pPr>
          </w:p>
        </w:tc>
        <w:tc>
          <w:tcPr>
            <w:tcW w:w="1418" w:type="dxa"/>
          </w:tcPr>
          <w:p w14:paraId="472EB863" w14:textId="77777777" w:rsidR="00201973" w:rsidRPr="00B0740A" w:rsidRDefault="00201973" w:rsidP="00201973">
            <w:pPr>
              <w:rPr>
                <w:rFonts w:ascii="Arial" w:hAnsi="Arial" w:cs="Arial"/>
                <w:b/>
                <w:sz w:val="20"/>
                <w:szCs w:val="20"/>
              </w:rPr>
            </w:pPr>
          </w:p>
        </w:tc>
      </w:tr>
    </w:tbl>
    <w:p w14:paraId="3A98288E" w14:textId="77777777" w:rsidR="00201973" w:rsidRDefault="00201973" w:rsidP="00201973">
      <w:pPr>
        <w:rPr>
          <w:rFonts w:ascii="Arial" w:hAnsi="Arial" w:cs="Arial"/>
          <w:b/>
          <w:sz w:val="20"/>
          <w:szCs w:val="20"/>
        </w:rPr>
      </w:pPr>
    </w:p>
    <w:p w14:paraId="7A58957E"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Other Training / Short Courses</w:t>
      </w:r>
    </w:p>
    <w:p w14:paraId="336BEEAC" w14:textId="77777777" w:rsidR="00201973" w:rsidRDefault="00201973" w:rsidP="00201973">
      <w:pPr>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7796"/>
      </w:tblGrid>
      <w:tr w:rsidR="00201973" w:rsidRPr="009B37CD" w14:paraId="67E1B388" w14:textId="77777777" w:rsidTr="00C674FE">
        <w:tc>
          <w:tcPr>
            <w:tcW w:w="2382" w:type="dxa"/>
          </w:tcPr>
          <w:p w14:paraId="4EB0058A"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Organising Body </w:t>
            </w:r>
          </w:p>
        </w:tc>
        <w:tc>
          <w:tcPr>
            <w:tcW w:w="7796" w:type="dxa"/>
          </w:tcPr>
          <w:p w14:paraId="51D15CCB"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Course and Subject </w:t>
            </w:r>
          </w:p>
        </w:tc>
      </w:tr>
      <w:tr w:rsidR="00201973" w:rsidRPr="009B37CD" w14:paraId="5F13C3DB" w14:textId="77777777" w:rsidTr="00C674FE">
        <w:tc>
          <w:tcPr>
            <w:tcW w:w="2382" w:type="dxa"/>
          </w:tcPr>
          <w:p w14:paraId="58B155CD" w14:textId="77777777" w:rsidR="00201973" w:rsidRDefault="00201973" w:rsidP="00201973">
            <w:pPr>
              <w:rPr>
                <w:rFonts w:ascii="Arial" w:hAnsi="Arial" w:cs="Arial"/>
                <w:sz w:val="20"/>
                <w:szCs w:val="20"/>
              </w:rPr>
            </w:pPr>
          </w:p>
          <w:p w14:paraId="26357ACE" w14:textId="77777777" w:rsidR="00201973" w:rsidRPr="00B0740A" w:rsidRDefault="00201973" w:rsidP="00201973">
            <w:pPr>
              <w:rPr>
                <w:rFonts w:ascii="Arial" w:hAnsi="Arial" w:cs="Arial"/>
                <w:b/>
                <w:sz w:val="20"/>
                <w:szCs w:val="20"/>
              </w:rPr>
            </w:pPr>
          </w:p>
          <w:p w14:paraId="6CB508CD" w14:textId="77777777" w:rsidR="00201973" w:rsidRPr="009B37CD" w:rsidRDefault="00201973" w:rsidP="00201973">
            <w:pPr>
              <w:rPr>
                <w:rFonts w:ascii="Arial" w:hAnsi="Arial" w:cs="Arial"/>
                <w:sz w:val="20"/>
                <w:szCs w:val="20"/>
              </w:rPr>
            </w:pPr>
          </w:p>
          <w:p w14:paraId="781F83C0" w14:textId="77777777" w:rsidR="00201973" w:rsidRPr="009B37CD" w:rsidRDefault="00201973" w:rsidP="00201973">
            <w:pPr>
              <w:rPr>
                <w:rFonts w:ascii="Arial" w:hAnsi="Arial" w:cs="Arial"/>
                <w:sz w:val="20"/>
                <w:szCs w:val="20"/>
              </w:rPr>
            </w:pPr>
          </w:p>
          <w:p w14:paraId="6C0E5083" w14:textId="77777777" w:rsidR="00201973" w:rsidRPr="009B37CD" w:rsidRDefault="00201973" w:rsidP="00201973">
            <w:pPr>
              <w:rPr>
                <w:rFonts w:ascii="Arial" w:hAnsi="Arial" w:cs="Arial"/>
                <w:sz w:val="20"/>
                <w:szCs w:val="20"/>
              </w:rPr>
            </w:pPr>
          </w:p>
        </w:tc>
        <w:tc>
          <w:tcPr>
            <w:tcW w:w="7796" w:type="dxa"/>
          </w:tcPr>
          <w:p w14:paraId="7C33A3DA" w14:textId="77777777" w:rsidR="00201973" w:rsidRDefault="00201973" w:rsidP="00201973">
            <w:pPr>
              <w:rPr>
                <w:rFonts w:ascii="Arial" w:hAnsi="Arial" w:cs="Arial"/>
                <w:sz w:val="20"/>
                <w:szCs w:val="20"/>
              </w:rPr>
            </w:pPr>
          </w:p>
          <w:p w14:paraId="6421E28C" w14:textId="77777777" w:rsidR="00201973" w:rsidRDefault="00201973" w:rsidP="00201973">
            <w:pPr>
              <w:rPr>
                <w:rFonts w:ascii="Arial" w:hAnsi="Arial" w:cs="Arial"/>
                <w:sz w:val="20"/>
                <w:szCs w:val="20"/>
              </w:rPr>
            </w:pPr>
          </w:p>
          <w:p w14:paraId="02FCF48C" w14:textId="77777777" w:rsidR="00201973" w:rsidRDefault="00201973" w:rsidP="00201973">
            <w:pPr>
              <w:rPr>
                <w:rFonts w:ascii="Arial" w:hAnsi="Arial" w:cs="Arial"/>
                <w:sz w:val="20"/>
                <w:szCs w:val="20"/>
              </w:rPr>
            </w:pPr>
          </w:p>
          <w:p w14:paraId="3D3E509D" w14:textId="77777777" w:rsidR="00201973" w:rsidRDefault="00201973" w:rsidP="00201973">
            <w:pPr>
              <w:rPr>
                <w:rFonts w:ascii="Arial" w:hAnsi="Arial" w:cs="Arial"/>
                <w:sz w:val="20"/>
                <w:szCs w:val="20"/>
              </w:rPr>
            </w:pPr>
          </w:p>
          <w:p w14:paraId="1AA761E5" w14:textId="77777777" w:rsidR="00201973" w:rsidRDefault="00201973" w:rsidP="00201973">
            <w:pPr>
              <w:rPr>
                <w:rFonts w:ascii="Arial" w:hAnsi="Arial" w:cs="Arial"/>
                <w:sz w:val="20"/>
                <w:szCs w:val="20"/>
              </w:rPr>
            </w:pPr>
          </w:p>
          <w:p w14:paraId="226343EB" w14:textId="77777777" w:rsidR="00201973" w:rsidRDefault="00201973" w:rsidP="00201973">
            <w:pPr>
              <w:rPr>
                <w:rFonts w:ascii="Arial" w:hAnsi="Arial" w:cs="Arial"/>
                <w:sz w:val="20"/>
                <w:szCs w:val="20"/>
              </w:rPr>
            </w:pPr>
          </w:p>
          <w:p w14:paraId="55314AEA" w14:textId="77777777" w:rsidR="00201973" w:rsidRPr="009B37CD" w:rsidRDefault="00201973" w:rsidP="00201973">
            <w:pPr>
              <w:rPr>
                <w:rFonts w:ascii="Arial" w:hAnsi="Arial" w:cs="Arial"/>
                <w:sz w:val="20"/>
                <w:szCs w:val="20"/>
              </w:rPr>
            </w:pPr>
          </w:p>
        </w:tc>
      </w:tr>
    </w:tbl>
    <w:p w14:paraId="144D8207" w14:textId="77777777" w:rsidR="00201973" w:rsidRDefault="00201973" w:rsidP="00201973">
      <w:pPr>
        <w:rPr>
          <w:rFonts w:ascii="Arial" w:hAnsi="Arial" w:cs="Arial"/>
          <w:b/>
          <w:sz w:val="20"/>
          <w:szCs w:val="20"/>
        </w:rPr>
      </w:pPr>
    </w:p>
    <w:p w14:paraId="7C81F55F" w14:textId="77777777" w:rsidR="00201973" w:rsidRPr="00F3334F" w:rsidRDefault="00F1351F" w:rsidP="00201973">
      <w:pPr>
        <w:rPr>
          <w:rFonts w:ascii="Segoe UI" w:hAnsi="Segoe UI" w:cs="Segoe UI"/>
          <w:b/>
          <w:sz w:val="20"/>
          <w:szCs w:val="20"/>
        </w:rPr>
      </w:pPr>
      <w:r w:rsidRPr="00F3334F">
        <w:rPr>
          <w:rFonts w:ascii="Segoe UI" w:hAnsi="Segoe UI" w:cs="Segoe UI"/>
          <w:b/>
          <w:sz w:val="20"/>
          <w:szCs w:val="20"/>
        </w:rPr>
        <w:t xml:space="preserve">Membership of </w:t>
      </w:r>
      <w:r w:rsidR="00201973" w:rsidRPr="00F3334F">
        <w:rPr>
          <w:rFonts w:ascii="Segoe UI" w:hAnsi="Segoe UI" w:cs="Segoe UI"/>
          <w:b/>
          <w:sz w:val="20"/>
          <w:szCs w:val="20"/>
        </w:rPr>
        <w:t>Professional Bodies</w:t>
      </w:r>
    </w:p>
    <w:p w14:paraId="20AF2B8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If you are a member of any professional body(</w:t>
      </w:r>
      <w:proofErr w:type="spellStart"/>
      <w:r w:rsidRPr="00F3334F">
        <w:rPr>
          <w:rFonts w:ascii="Segoe UI" w:hAnsi="Segoe UI" w:cs="Segoe UI"/>
          <w:sz w:val="20"/>
          <w:szCs w:val="20"/>
        </w:rPr>
        <w:t>ies</w:t>
      </w:r>
      <w:proofErr w:type="spellEnd"/>
      <w:r w:rsidRPr="00F3334F">
        <w:rPr>
          <w:rFonts w:ascii="Segoe UI" w:hAnsi="Segoe UI" w:cs="Segoe UI"/>
          <w:sz w:val="20"/>
          <w:szCs w:val="20"/>
        </w:rPr>
        <w:t>) please give details below</w:t>
      </w:r>
    </w:p>
    <w:p w14:paraId="7B24E693" w14:textId="77777777" w:rsidR="00201973" w:rsidRPr="003E2A15" w:rsidRDefault="00201973" w:rsidP="00201973">
      <w:pPr>
        <w:rPr>
          <w:rFonts w:ascii="Arial" w:hAnsi="Arial" w:cs="Arial"/>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410"/>
        <w:gridCol w:w="2693"/>
        <w:gridCol w:w="2268"/>
      </w:tblGrid>
      <w:tr w:rsidR="00F1351F" w:rsidRPr="00FA278F" w14:paraId="550DF9FD" w14:textId="77777777" w:rsidTr="00F1351F">
        <w:tc>
          <w:tcPr>
            <w:tcW w:w="2807" w:type="dxa"/>
          </w:tcPr>
          <w:p w14:paraId="51AE9920" w14:textId="77777777" w:rsidR="00F1351F" w:rsidRPr="00F3334F" w:rsidRDefault="00F1351F" w:rsidP="00201973">
            <w:pPr>
              <w:rPr>
                <w:rFonts w:ascii="Segoe UI" w:hAnsi="Segoe UI" w:cs="Segoe UI"/>
                <w:sz w:val="20"/>
                <w:szCs w:val="20"/>
              </w:rPr>
            </w:pPr>
            <w:r w:rsidRPr="00F3334F">
              <w:rPr>
                <w:rFonts w:ascii="Segoe UI" w:hAnsi="Segoe UI" w:cs="Segoe UI"/>
                <w:sz w:val="20"/>
                <w:szCs w:val="20"/>
              </w:rPr>
              <w:t xml:space="preserve">Professional Body </w:t>
            </w:r>
          </w:p>
        </w:tc>
        <w:tc>
          <w:tcPr>
            <w:tcW w:w="2410" w:type="dxa"/>
          </w:tcPr>
          <w:p w14:paraId="3235470E" w14:textId="77777777" w:rsidR="00F1351F" w:rsidRPr="00F3334F" w:rsidRDefault="00F1351F" w:rsidP="00201973">
            <w:pPr>
              <w:rPr>
                <w:rFonts w:ascii="Segoe UI" w:hAnsi="Segoe UI" w:cs="Segoe UI"/>
                <w:sz w:val="20"/>
                <w:szCs w:val="20"/>
              </w:rPr>
            </w:pPr>
            <w:r w:rsidRPr="00F3334F">
              <w:rPr>
                <w:rFonts w:ascii="Segoe UI" w:hAnsi="Segoe UI" w:cs="Segoe UI"/>
                <w:sz w:val="20"/>
                <w:szCs w:val="20"/>
              </w:rPr>
              <w:t xml:space="preserve">Level of Membership </w:t>
            </w:r>
          </w:p>
        </w:tc>
        <w:tc>
          <w:tcPr>
            <w:tcW w:w="2693" w:type="dxa"/>
          </w:tcPr>
          <w:p w14:paraId="40F3A32D" w14:textId="77777777" w:rsidR="00F1351F" w:rsidRPr="00F3334F" w:rsidRDefault="00F1351F" w:rsidP="00690AF7">
            <w:pPr>
              <w:rPr>
                <w:rFonts w:ascii="Segoe UI" w:hAnsi="Segoe UI" w:cs="Segoe UI"/>
                <w:sz w:val="20"/>
                <w:szCs w:val="20"/>
              </w:rPr>
            </w:pPr>
            <w:r w:rsidRPr="00F3334F">
              <w:rPr>
                <w:rFonts w:ascii="Segoe UI" w:hAnsi="Segoe UI" w:cs="Segoe UI"/>
                <w:sz w:val="20"/>
                <w:szCs w:val="20"/>
              </w:rPr>
              <w:t xml:space="preserve">Membership/ Registration Number </w:t>
            </w:r>
          </w:p>
        </w:tc>
        <w:tc>
          <w:tcPr>
            <w:tcW w:w="2268" w:type="dxa"/>
          </w:tcPr>
          <w:p w14:paraId="5DC7CCF0" w14:textId="77777777" w:rsidR="00F1351F" w:rsidRPr="00F3334F" w:rsidRDefault="00F1351F" w:rsidP="00690AF7">
            <w:pPr>
              <w:rPr>
                <w:rFonts w:ascii="Segoe UI" w:hAnsi="Segoe UI" w:cs="Segoe UI"/>
                <w:sz w:val="20"/>
                <w:szCs w:val="20"/>
              </w:rPr>
            </w:pPr>
            <w:r w:rsidRPr="00F3334F">
              <w:rPr>
                <w:rFonts w:ascii="Segoe UI" w:hAnsi="Segoe UI" w:cs="Segoe UI"/>
                <w:sz w:val="20"/>
                <w:szCs w:val="20"/>
              </w:rPr>
              <w:t>Expiry/ Renewal date</w:t>
            </w:r>
          </w:p>
        </w:tc>
      </w:tr>
      <w:tr w:rsidR="00F1351F" w:rsidRPr="00FA278F" w14:paraId="4AF32D90" w14:textId="77777777" w:rsidTr="00F1351F">
        <w:trPr>
          <w:trHeight w:val="1279"/>
        </w:trPr>
        <w:tc>
          <w:tcPr>
            <w:tcW w:w="2807" w:type="dxa"/>
          </w:tcPr>
          <w:p w14:paraId="143C40D8" w14:textId="77777777" w:rsidR="00F1351F" w:rsidRPr="00FA278F" w:rsidRDefault="00F1351F" w:rsidP="00201973">
            <w:pPr>
              <w:rPr>
                <w:rFonts w:ascii="Arial" w:hAnsi="Arial" w:cs="Arial"/>
                <w:sz w:val="20"/>
              </w:rPr>
            </w:pPr>
          </w:p>
          <w:p w14:paraId="66906174" w14:textId="77777777" w:rsidR="00F1351F" w:rsidRPr="00B0740A" w:rsidRDefault="00F1351F" w:rsidP="00201973">
            <w:pPr>
              <w:rPr>
                <w:rFonts w:ascii="Arial" w:hAnsi="Arial" w:cs="Arial"/>
                <w:b/>
                <w:sz w:val="20"/>
              </w:rPr>
            </w:pPr>
          </w:p>
          <w:p w14:paraId="4BF787D1" w14:textId="77777777" w:rsidR="00F1351F" w:rsidRDefault="00F1351F" w:rsidP="00201973">
            <w:pPr>
              <w:rPr>
                <w:rFonts w:ascii="Arial" w:hAnsi="Arial" w:cs="Arial"/>
                <w:sz w:val="20"/>
              </w:rPr>
            </w:pPr>
          </w:p>
          <w:p w14:paraId="72222D3F" w14:textId="77777777" w:rsidR="00F1351F" w:rsidRDefault="00F1351F" w:rsidP="00201973">
            <w:pPr>
              <w:rPr>
                <w:rFonts w:ascii="Arial" w:hAnsi="Arial" w:cs="Arial"/>
                <w:sz w:val="20"/>
              </w:rPr>
            </w:pPr>
          </w:p>
          <w:p w14:paraId="242EBF4D" w14:textId="77777777" w:rsidR="00F1351F" w:rsidRDefault="00F1351F" w:rsidP="00201973">
            <w:pPr>
              <w:rPr>
                <w:rFonts w:ascii="Arial" w:hAnsi="Arial" w:cs="Arial"/>
                <w:sz w:val="20"/>
              </w:rPr>
            </w:pPr>
          </w:p>
          <w:p w14:paraId="306DB8BA" w14:textId="77777777" w:rsidR="00F1351F" w:rsidRDefault="00F1351F" w:rsidP="00201973">
            <w:pPr>
              <w:rPr>
                <w:rFonts w:ascii="Arial" w:hAnsi="Arial" w:cs="Arial"/>
                <w:sz w:val="20"/>
              </w:rPr>
            </w:pPr>
          </w:p>
          <w:p w14:paraId="7C54838B" w14:textId="77777777" w:rsidR="00F1351F" w:rsidRPr="00FA278F" w:rsidRDefault="00F1351F" w:rsidP="00201973">
            <w:pPr>
              <w:rPr>
                <w:rFonts w:ascii="Arial" w:hAnsi="Arial" w:cs="Arial"/>
                <w:sz w:val="20"/>
              </w:rPr>
            </w:pPr>
          </w:p>
        </w:tc>
        <w:tc>
          <w:tcPr>
            <w:tcW w:w="2410" w:type="dxa"/>
          </w:tcPr>
          <w:p w14:paraId="514772BE" w14:textId="77777777" w:rsidR="00F1351F" w:rsidRPr="00B0740A" w:rsidRDefault="00F1351F" w:rsidP="00201973">
            <w:pPr>
              <w:rPr>
                <w:rFonts w:ascii="Arial" w:hAnsi="Arial" w:cs="Arial"/>
                <w:b/>
                <w:sz w:val="20"/>
              </w:rPr>
            </w:pPr>
          </w:p>
        </w:tc>
        <w:tc>
          <w:tcPr>
            <w:tcW w:w="2693" w:type="dxa"/>
          </w:tcPr>
          <w:p w14:paraId="3D09B79E" w14:textId="77777777" w:rsidR="00F1351F" w:rsidRPr="00FA278F" w:rsidRDefault="00F1351F" w:rsidP="00690AF7">
            <w:pPr>
              <w:rPr>
                <w:rFonts w:ascii="Arial" w:hAnsi="Arial" w:cs="Arial"/>
                <w:sz w:val="20"/>
              </w:rPr>
            </w:pPr>
          </w:p>
          <w:p w14:paraId="38D60503" w14:textId="77777777" w:rsidR="00F1351F" w:rsidRPr="00B0740A" w:rsidRDefault="00F1351F" w:rsidP="00690AF7">
            <w:pPr>
              <w:rPr>
                <w:rFonts w:ascii="Arial" w:hAnsi="Arial" w:cs="Arial"/>
                <w:b/>
                <w:sz w:val="20"/>
              </w:rPr>
            </w:pPr>
          </w:p>
          <w:p w14:paraId="058B0B0D" w14:textId="77777777" w:rsidR="00F1351F" w:rsidRDefault="00F1351F" w:rsidP="00690AF7">
            <w:pPr>
              <w:rPr>
                <w:rFonts w:ascii="Arial" w:hAnsi="Arial" w:cs="Arial"/>
                <w:sz w:val="20"/>
              </w:rPr>
            </w:pPr>
          </w:p>
          <w:p w14:paraId="4233A5B9" w14:textId="77777777" w:rsidR="00F1351F" w:rsidRDefault="00F1351F" w:rsidP="00690AF7">
            <w:pPr>
              <w:rPr>
                <w:rFonts w:ascii="Arial" w:hAnsi="Arial" w:cs="Arial"/>
                <w:sz w:val="20"/>
              </w:rPr>
            </w:pPr>
          </w:p>
          <w:p w14:paraId="5269864B" w14:textId="77777777" w:rsidR="00F1351F" w:rsidRDefault="00F1351F" w:rsidP="00690AF7">
            <w:pPr>
              <w:rPr>
                <w:rFonts w:ascii="Arial" w:hAnsi="Arial" w:cs="Arial"/>
                <w:sz w:val="20"/>
              </w:rPr>
            </w:pPr>
          </w:p>
          <w:p w14:paraId="3551CE27" w14:textId="77777777" w:rsidR="00F1351F" w:rsidRDefault="00F1351F" w:rsidP="00690AF7">
            <w:pPr>
              <w:rPr>
                <w:rFonts w:ascii="Arial" w:hAnsi="Arial" w:cs="Arial"/>
                <w:sz w:val="20"/>
              </w:rPr>
            </w:pPr>
          </w:p>
          <w:p w14:paraId="1E5E7F05" w14:textId="77777777" w:rsidR="00F1351F" w:rsidRPr="00FA278F" w:rsidRDefault="00F1351F" w:rsidP="00690AF7">
            <w:pPr>
              <w:rPr>
                <w:rFonts w:ascii="Arial" w:hAnsi="Arial" w:cs="Arial"/>
                <w:sz w:val="20"/>
              </w:rPr>
            </w:pPr>
          </w:p>
        </w:tc>
        <w:tc>
          <w:tcPr>
            <w:tcW w:w="2268" w:type="dxa"/>
          </w:tcPr>
          <w:p w14:paraId="2A3B95EB" w14:textId="77777777" w:rsidR="00F1351F" w:rsidRPr="00B0740A" w:rsidRDefault="00F1351F" w:rsidP="00690AF7">
            <w:pPr>
              <w:rPr>
                <w:rFonts w:ascii="Arial" w:hAnsi="Arial" w:cs="Arial"/>
                <w:b/>
                <w:sz w:val="20"/>
              </w:rPr>
            </w:pPr>
          </w:p>
        </w:tc>
      </w:tr>
    </w:tbl>
    <w:p w14:paraId="6E27DB4E" w14:textId="77777777" w:rsidR="00201973" w:rsidRDefault="00201973" w:rsidP="00201973">
      <w:pPr>
        <w:rPr>
          <w:rFonts w:ascii="Arial" w:hAnsi="Arial" w:cs="Arial"/>
          <w:b/>
          <w:sz w:val="20"/>
          <w:szCs w:val="20"/>
        </w:rPr>
      </w:pPr>
    </w:p>
    <w:p w14:paraId="0A15320E" w14:textId="77777777" w:rsidR="00B52423" w:rsidRDefault="00B52423" w:rsidP="00201973">
      <w:pPr>
        <w:rPr>
          <w:rFonts w:ascii="Arial" w:hAnsi="Arial" w:cs="Arial"/>
          <w:b/>
          <w:sz w:val="20"/>
          <w:szCs w:val="20"/>
        </w:rPr>
      </w:pPr>
    </w:p>
    <w:p w14:paraId="6A2DFA28" w14:textId="77777777" w:rsidR="00A22FAD" w:rsidRDefault="00A22FAD" w:rsidP="00201973">
      <w:pPr>
        <w:rPr>
          <w:rFonts w:ascii="Arial" w:hAnsi="Arial" w:cs="Arial"/>
          <w:b/>
          <w:sz w:val="20"/>
          <w:szCs w:val="20"/>
        </w:rPr>
      </w:pPr>
    </w:p>
    <w:p w14:paraId="00E2BDC8" w14:textId="77777777" w:rsidR="00A22FAD" w:rsidRDefault="00A22FAD" w:rsidP="00201973">
      <w:pPr>
        <w:rPr>
          <w:rFonts w:ascii="Arial" w:hAnsi="Arial" w:cs="Arial"/>
          <w:b/>
          <w:sz w:val="20"/>
          <w:szCs w:val="20"/>
        </w:rPr>
      </w:pPr>
    </w:p>
    <w:p w14:paraId="15974EB1" w14:textId="77777777" w:rsidR="00A22FAD" w:rsidRDefault="00A22FAD" w:rsidP="00201973">
      <w:pPr>
        <w:rPr>
          <w:rFonts w:ascii="Arial" w:hAnsi="Arial" w:cs="Arial"/>
          <w:b/>
          <w:sz w:val="20"/>
          <w:szCs w:val="20"/>
        </w:rPr>
      </w:pPr>
    </w:p>
    <w:p w14:paraId="68B29625" w14:textId="77777777" w:rsidR="002424A1" w:rsidRDefault="002424A1" w:rsidP="00201973">
      <w:pPr>
        <w:rPr>
          <w:rFonts w:ascii="Arial" w:hAnsi="Arial" w:cs="Arial"/>
          <w:b/>
          <w:sz w:val="20"/>
          <w:szCs w:val="20"/>
        </w:rPr>
      </w:pPr>
    </w:p>
    <w:p w14:paraId="2636F77A"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Employment References</w:t>
      </w:r>
    </w:p>
    <w:p w14:paraId="25C0C004" w14:textId="77777777" w:rsidR="00201973" w:rsidRPr="00F3334F" w:rsidRDefault="00201973" w:rsidP="00201973">
      <w:pPr>
        <w:rPr>
          <w:rFonts w:ascii="Segoe UI" w:hAnsi="Segoe UI" w:cs="Segoe UI"/>
          <w:sz w:val="20"/>
          <w:szCs w:val="20"/>
        </w:rPr>
      </w:pPr>
    </w:p>
    <w:p w14:paraId="6E9311DF" w14:textId="77777777" w:rsidR="00201973" w:rsidRPr="00F3334F" w:rsidRDefault="002424A1" w:rsidP="00201973">
      <w:pPr>
        <w:rPr>
          <w:rFonts w:ascii="Segoe UI" w:hAnsi="Segoe UI" w:cs="Segoe UI"/>
          <w:sz w:val="20"/>
          <w:szCs w:val="20"/>
        </w:rPr>
      </w:pPr>
      <w:r w:rsidRPr="00F3334F">
        <w:rPr>
          <w:rFonts w:ascii="Segoe UI" w:hAnsi="Segoe UI" w:cs="Segoe UI"/>
          <w:sz w:val="20"/>
          <w:szCs w:val="20"/>
        </w:rPr>
        <w:t xml:space="preserve">Please provide details of two professional </w:t>
      </w:r>
      <w:r w:rsidR="00201973" w:rsidRPr="00F3334F">
        <w:rPr>
          <w:rFonts w:ascii="Segoe UI" w:hAnsi="Segoe UI" w:cs="Segoe UI"/>
          <w:sz w:val="20"/>
          <w:szCs w:val="20"/>
        </w:rPr>
        <w:t>references, one</w:t>
      </w:r>
      <w:r w:rsidR="00013C9D" w:rsidRPr="00F3334F">
        <w:rPr>
          <w:rFonts w:ascii="Segoe UI" w:hAnsi="Segoe UI" w:cs="Segoe UI"/>
          <w:sz w:val="20"/>
          <w:szCs w:val="20"/>
        </w:rPr>
        <w:t xml:space="preserve"> being your current/ most recent employer and the other being your previous</w:t>
      </w:r>
      <w:r w:rsidR="00201973" w:rsidRPr="00F3334F">
        <w:rPr>
          <w:rFonts w:ascii="Segoe UI" w:hAnsi="Segoe UI" w:cs="Segoe UI"/>
          <w:sz w:val="20"/>
          <w:szCs w:val="20"/>
        </w:rPr>
        <w:t xml:space="preserve"> employer. </w:t>
      </w:r>
    </w:p>
    <w:p w14:paraId="1B218F9A" w14:textId="77777777" w:rsidR="00201973" w:rsidRDefault="00DC0F9D" w:rsidP="0020197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4656" behindDoc="0" locked="0" layoutInCell="1" allowOverlap="1" wp14:anchorId="2628D4C7" wp14:editId="07779A68">
                <wp:simplePos x="0" y="0"/>
                <wp:positionH relativeFrom="margin">
                  <wp:align>left</wp:align>
                </wp:positionH>
                <wp:positionV relativeFrom="paragraph">
                  <wp:posOffset>184785</wp:posOffset>
                </wp:positionV>
                <wp:extent cx="3093720" cy="2562225"/>
                <wp:effectExtent l="0" t="0" r="11430" b="285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562225"/>
                        </a:xfrm>
                        <a:prstGeom prst="rect">
                          <a:avLst/>
                        </a:prstGeom>
                        <a:solidFill>
                          <a:srgbClr val="FFFFFF"/>
                        </a:solidFill>
                        <a:ln w="9525">
                          <a:solidFill>
                            <a:srgbClr val="000000"/>
                          </a:solidFill>
                          <a:miter lim="800000"/>
                          <a:headEnd/>
                          <a:tailEnd/>
                        </a:ln>
                      </wps:spPr>
                      <wps:txbx>
                        <w:txbxContent>
                          <w:p w14:paraId="51A71C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1306E45B" w14:textId="77777777" w:rsidR="00201973" w:rsidRPr="00F3334F" w:rsidRDefault="00201973" w:rsidP="00201973">
                            <w:pPr>
                              <w:rPr>
                                <w:rFonts w:ascii="Segoe UI" w:hAnsi="Segoe UI" w:cs="Segoe UI"/>
                                <w:sz w:val="20"/>
                                <w:szCs w:val="20"/>
                              </w:rPr>
                            </w:pPr>
                          </w:p>
                          <w:p w14:paraId="0A7336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0108265E"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0B4839F"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182A2955" w14:textId="77777777" w:rsidR="00201973" w:rsidRPr="00F3334F" w:rsidRDefault="00201973" w:rsidP="00201973">
                            <w:pPr>
                              <w:rPr>
                                <w:rFonts w:ascii="Segoe UI" w:hAnsi="Segoe UI" w:cs="Segoe UI"/>
                                <w:sz w:val="20"/>
                                <w:szCs w:val="20"/>
                              </w:rPr>
                            </w:pPr>
                          </w:p>
                          <w:p w14:paraId="2480543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6A2AC7BC"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063D5706" w14:textId="77777777" w:rsidR="00201973" w:rsidRPr="00F3334F" w:rsidRDefault="00201973" w:rsidP="00201973">
                            <w:pPr>
                              <w:rPr>
                                <w:rFonts w:ascii="Segoe UI" w:hAnsi="Segoe UI" w:cs="Segoe UI"/>
                                <w:sz w:val="20"/>
                                <w:szCs w:val="20"/>
                              </w:rPr>
                            </w:pPr>
                          </w:p>
                          <w:p w14:paraId="7A40233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Capacity in which referee is known to you:</w:t>
                            </w:r>
                          </w:p>
                          <w:p w14:paraId="099320D7"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How long known for:</w:t>
                            </w:r>
                          </w:p>
                          <w:p w14:paraId="6C5F8C54" w14:textId="77777777" w:rsidR="00013C9D" w:rsidRPr="00F3334F" w:rsidRDefault="00013C9D" w:rsidP="00201973">
                            <w:pPr>
                              <w:rPr>
                                <w:rFonts w:ascii="Segoe UI" w:hAnsi="Segoe UI" w:cs="Segoe UI"/>
                                <w:sz w:val="20"/>
                                <w:szCs w:val="20"/>
                              </w:rPr>
                            </w:pPr>
                          </w:p>
                          <w:p w14:paraId="2897638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May we contact the referee following interview?</w:t>
                            </w:r>
                          </w:p>
                          <w:p w14:paraId="52D148C5" w14:textId="77777777" w:rsidR="00201973" w:rsidRPr="0085600E" w:rsidRDefault="00013C9D" w:rsidP="00201973">
                            <w:pPr>
                              <w:rPr>
                                <w:rFonts w:ascii="Arial" w:hAnsi="Arial" w:cs="Arial"/>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8D4C7" id="Text Box 4" o:spid="_x0000_s1039" type="#_x0000_t202" style="position:absolute;margin-left:0;margin-top:14.55pt;width:243.6pt;height:201.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">
                <v:textbox>
                  <w:txbxContent>
                    <w:p w14:paraId="51A71C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1306E45B" w14:textId="77777777" w:rsidR="00201973" w:rsidRPr="00F3334F" w:rsidRDefault="00201973" w:rsidP="00201973">
                      <w:pPr>
                        <w:rPr>
                          <w:rFonts w:ascii="Segoe UI" w:hAnsi="Segoe UI" w:cs="Segoe UI"/>
                          <w:sz w:val="20"/>
                          <w:szCs w:val="20"/>
                        </w:rPr>
                      </w:pPr>
                    </w:p>
                    <w:p w14:paraId="0A7336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0108265E"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0B4839F"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182A2955" w14:textId="77777777" w:rsidR="00201973" w:rsidRPr="00F3334F" w:rsidRDefault="00201973" w:rsidP="00201973">
                      <w:pPr>
                        <w:rPr>
                          <w:rFonts w:ascii="Segoe UI" w:hAnsi="Segoe UI" w:cs="Segoe UI"/>
                          <w:sz w:val="20"/>
                          <w:szCs w:val="20"/>
                        </w:rPr>
                      </w:pPr>
                    </w:p>
                    <w:p w14:paraId="2480543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6A2AC7BC"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063D5706" w14:textId="77777777" w:rsidR="00201973" w:rsidRPr="00F3334F" w:rsidRDefault="00201973" w:rsidP="00201973">
                      <w:pPr>
                        <w:rPr>
                          <w:rFonts w:ascii="Segoe UI" w:hAnsi="Segoe UI" w:cs="Segoe UI"/>
                          <w:sz w:val="20"/>
                          <w:szCs w:val="20"/>
                        </w:rPr>
                      </w:pPr>
                    </w:p>
                    <w:p w14:paraId="7A40233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Capacity in which referee is known to you:</w:t>
                      </w:r>
                    </w:p>
                    <w:p w14:paraId="099320D7"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How long known for:</w:t>
                      </w:r>
                    </w:p>
                    <w:p w14:paraId="6C5F8C54" w14:textId="77777777" w:rsidR="00013C9D" w:rsidRPr="00F3334F" w:rsidRDefault="00013C9D" w:rsidP="00201973">
                      <w:pPr>
                        <w:rPr>
                          <w:rFonts w:ascii="Segoe UI" w:hAnsi="Segoe UI" w:cs="Segoe UI"/>
                          <w:sz w:val="20"/>
                          <w:szCs w:val="20"/>
                        </w:rPr>
                      </w:pPr>
                    </w:p>
                    <w:p w14:paraId="2897638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May we contact the referee following interview?</w:t>
                      </w:r>
                    </w:p>
                    <w:p w14:paraId="52D148C5" w14:textId="77777777" w:rsidR="00201973" w:rsidRPr="0085600E" w:rsidRDefault="00013C9D" w:rsidP="00201973">
                      <w:pPr>
                        <w:rPr>
                          <w:rFonts w:ascii="Arial" w:hAnsi="Arial" w:cs="Arial"/>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v:textbox>
                <w10:wrap anchorx="margin"/>
              </v:shape>
            </w:pict>
          </mc:Fallback>
        </mc:AlternateContent>
      </w:r>
      <w:r w:rsidR="00D57E34">
        <w:rPr>
          <w:rFonts w:ascii="Arial" w:hAnsi="Arial" w:cs="Arial"/>
          <w:noProof/>
          <w:sz w:val="20"/>
          <w:szCs w:val="20"/>
          <w:lang w:eastAsia="en-GB"/>
        </w:rPr>
        <mc:AlternateContent>
          <mc:Choice Requires="wps">
            <w:drawing>
              <wp:anchor distT="0" distB="0" distL="114300" distR="114300" simplePos="0" relativeHeight="251655680" behindDoc="0" locked="0" layoutInCell="1" allowOverlap="1" wp14:anchorId="126B3F88" wp14:editId="3770FD47">
                <wp:simplePos x="0" y="0"/>
                <wp:positionH relativeFrom="column">
                  <wp:posOffset>3202940</wp:posOffset>
                </wp:positionH>
                <wp:positionV relativeFrom="paragraph">
                  <wp:posOffset>184785</wp:posOffset>
                </wp:positionV>
                <wp:extent cx="3076575" cy="2543175"/>
                <wp:effectExtent l="0" t="0" r="28575"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43175"/>
                        </a:xfrm>
                        <a:prstGeom prst="rect">
                          <a:avLst/>
                        </a:prstGeom>
                        <a:solidFill>
                          <a:srgbClr val="FFFFFF"/>
                        </a:solidFill>
                        <a:ln w="9525">
                          <a:solidFill>
                            <a:srgbClr val="000000"/>
                          </a:solidFill>
                          <a:miter lim="800000"/>
                          <a:headEnd/>
                          <a:tailEnd/>
                        </a:ln>
                      </wps:spPr>
                      <wps:txbx>
                        <w:txbxContent>
                          <w:p w14:paraId="02E6A009"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64963702" w14:textId="77777777" w:rsidR="00201973" w:rsidRPr="00F3334F" w:rsidRDefault="00201973" w:rsidP="00201973">
                            <w:pPr>
                              <w:rPr>
                                <w:rFonts w:ascii="Segoe UI" w:hAnsi="Segoe UI" w:cs="Segoe UI"/>
                                <w:sz w:val="20"/>
                                <w:szCs w:val="20"/>
                              </w:rPr>
                            </w:pPr>
                          </w:p>
                          <w:p w14:paraId="71C93B5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4FF673DD"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CC7B77B"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54D6CD7D" w14:textId="77777777" w:rsidR="00201973" w:rsidRPr="00F3334F" w:rsidRDefault="00201973" w:rsidP="00201973">
                            <w:pPr>
                              <w:rPr>
                                <w:rFonts w:ascii="Segoe UI" w:hAnsi="Segoe UI" w:cs="Segoe UI"/>
                                <w:sz w:val="20"/>
                                <w:szCs w:val="20"/>
                              </w:rPr>
                            </w:pPr>
                          </w:p>
                          <w:p w14:paraId="4F960C2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4A5D028B"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6D37682F" w14:textId="77777777" w:rsidR="00201973" w:rsidRPr="00F3334F" w:rsidRDefault="00201973" w:rsidP="00201973">
                            <w:pPr>
                              <w:rPr>
                                <w:rFonts w:ascii="Segoe UI" w:hAnsi="Segoe UI" w:cs="Segoe UI"/>
                                <w:sz w:val="20"/>
                                <w:szCs w:val="20"/>
                              </w:rPr>
                            </w:pPr>
                          </w:p>
                          <w:p w14:paraId="01A4BD2D"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Capacity in which referee is known to you:</w:t>
                            </w:r>
                          </w:p>
                          <w:p w14:paraId="27FA229E"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How long known for:</w:t>
                            </w:r>
                          </w:p>
                          <w:p w14:paraId="420ED4E0" w14:textId="77777777" w:rsidR="00013C9D" w:rsidRPr="00F3334F" w:rsidRDefault="00013C9D" w:rsidP="00013C9D">
                            <w:pPr>
                              <w:rPr>
                                <w:rFonts w:ascii="Segoe UI" w:hAnsi="Segoe UI" w:cs="Segoe UI"/>
                                <w:sz w:val="20"/>
                                <w:szCs w:val="20"/>
                              </w:rPr>
                            </w:pPr>
                          </w:p>
                          <w:p w14:paraId="4E0973AC"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May we contact the referee following interview?</w:t>
                            </w:r>
                          </w:p>
                          <w:p w14:paraId="5BA76AFE" w14:textId="77777777" w:rsidR="00201973" w:rsidRPr="00F3334F" w:rsidRDefault="00013C9D" w:rsidP="00013C9D">
                            <w:pPr>
                              <w:rPr>
                                <w:rFonts w:ascii="Segoe UI" w:hAnsi="Segoe UI" w:cs="Segoe UI"/>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B3F88" id="Text Box 5" o:spid="_x0000_s1040" type="#_x0000_t202" style="position:absolute;margin-left:252.2pt;margin-top:14.55pt;width:242.25pt;height:20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">
                <v:textbox>
                  <w:txbxContent>
                    <w:p w14:paraId="02E6A009"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64963702" w14:textId="77777777" w:rsidR="00201973" w:rsidRPr="00F3334F" w:rsidRDefault="00201973" w:rsidP="00201973">
                      <w:pPr>
                        <w:rPr>
                          <w:rFonts w:ascii="Segoe UI" w:hAnsi="Segoe UI" w:cs="Segoe UI"/>
                          <w:sz w:val="20"/>
                          <w:szCs w:val="20"/>
                        </w:rPr>
                      </w:pPr>
                    </w:p>
                    <w:p w14:paraId="71C93B5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4FF673DD"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CC7B77B"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54D6CD7D" w14:textId="77777777" w:rsidR="00201973" w:rsidRPr="00F3334F" w:rsidRDefault="00201973" w:rsidP="00201973">
                      <w:pPr>
                        <w:rPr>
                          <w:rFonts w:ascii="Segoe UI" w:hAnsi="Segoe UI" w:cs="Segoe UI"/>
                          <w:sz w:val="20"/>
                          <w:szCs w:val="20"/>
                        </w:rPr>
                      </w:pPr>
                    </w:p>
                    <w:p w14:paraId="4F960C2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4A5D028B"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6D37682F" w14:textId="77777777" w:rsidR="00201973" w:rsidRPr="00F3334F" w:rsidRDefault="00201973" w:rsidP="00201973">
                      <w:pPr>
                        <w:rPr>
                          <w:rFonts w:ascii="Segoe UI" w:hAnsi="Segoe UI" w:cs="Segoe UI"/>
                          <w:sz w:val="20"/>
                          <w:szCs w:val="20"/>
                        </w:rPr>
                      </w:pPr>
                    </w:p>
                    <w:p w14:paraId="01A4BD2D"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Capacity in which referee is known to you:</w:t>
                      </w:r>
                    </w:p>
                    <w:p w14:paraId="27FA229E"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How long known for:</w:t>
                      </w:r>
                    </w:p>
                    <w:p w14:paraId="420ED4E0" w14:textId="77777777" w:rsidR="00013C9D" w:rsidRPr="00F3334F" w:rsidRDefault="00013C9D" w:rsidP="00013C9D">
                      <w:pPr>
                        <w:rPr>
                          <w:rFonts w:ascii="Segoe UI" w:hAnsi="Segoe UI" w:cs="Segoe UI"/>
                          <w:sz w:val="20"/>
                          <w:szCs w:val="20"/>
                        </w:rPr>
                      </w:pPr>
                    </w:p>
                    <w:p w14:paraId="4E0973AC"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May we contact the referee following interview?</w:t>
                      </w:r>
                    </w:p>
                    <w:p w14:paraId="5BA76AFE" w14:textId="77777777" w:rsidR="00201973" w:rsidRPr="00F3334F" w:rsidRDefault="00013C9D" w:rsidP="00013C9D">
                      <w:pPr>
                        <w:rPr>
                          <w:rFonts w:ascii="Segoe UI" w:hAnsi="Segoe UI" w:cs="Segoe UI"/>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v:textbox>
              </v:shape>
            </w:pict>
          </mc:Fallback>
        </mc:AlternateContent>
      </w:r>
      <w:r w:rsidR="00D57E34">
        <w:rPr>
          <w:rFonts w:ascii="Arial" w:hAnsi="Arial" w:cs="Arial"/>
          <w:noProof/>
          <w:sz w:val="20"/>
          <w:szCs w:val="20"/>
          <w:lang w:eastAsia="en-GB"/>
        </w:rPr>
        <mc:AlternateContent>
          <mc:Choice Requires="wpc">
            <w:drawing>
              <wp:inline distT="0" distB="0" distL="0" distR="0" wp14:anchorId="04B16177" wp14:editId="23F4CF73">
                <wp:extent cx="6283960" cy="1600200"/>
                <wp:effectExtent l="0" t="0" r="2540" b="0"/>
                <wp:docPr id="1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BE91B69" id="Canvas 2" o:spid="_x0000_s1026" editas="canvas" style="width:494.8pt;height:126pt;mso-position-horizontal-relative:char;mso-position-vertical-relative:line" coordsize="6283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39;height:16002;visibility:visible;mso-wrap-style:square">
                  <v:fill o:detectmouseclick="t"/>
                  <v:path o:connecttype="none"/>
                </v:shape>
                <w10:anchorlock/>
              </v:group>
            </w:pict>
          </mc:Fallback>
        </mc:AlternateContent>
      </w:r>
    </w:p>
    <w:p w14:paraId="718EB686" w14:textId="77777777" w:rsidR="00201973" w:rsidRDefault="00201973" w:rsidP="00201973">
      <w:pPr>
        <w:rPr>
          <w:rFonts w:ascii="Arial" w:hAnsi="Arial" w:cs="Arial"/>
          <w:sz w:val="20"/>
          <w:szCs w:val="20"/>
        </w:rPr>
      </w:pPr>
    </w:p>
    <w:p w14:paraId="0AFD19A2" w14:textId="77777777" w:rsidR="00201973" w:rsidRDefault="00201973" w:rsidP="00201973">
      <w:pPr>
        <w:rPr>
          <w:rFonts w:ascii="Arial" w:hAnsi="Arial" w:cs="Arial"/>
          <w:sz w:val="20"/>
          <w:szCs w:val="20"/>
        </w:rPr>
      </w:pPr>
    </w:p>
    <w:p w14:paraId="2ACD2582" w14:textId="77777777" w:rsidR="00201973" w:rsidRDefault="00201973" w:rsidP="00201973">
      <w:pPr>
        <w:rPr>
          <w:rFonts w:ascii="Arial" w:hAnsi="Arial" w:cs="Arial"/>
          <w:sz w:val="20"/>
          <w:szCs w:val="20"/>
        </w:rPr>
      </w:pPr>
    </w:p>
    <w:p w14:paraId="1B24B4E9" w14:textId="77777777" w:rsidR="00201973" w:rsidRDefault="00201973" w:rsidP="00201973">
      <w:pPr>
        <w:rPr>
          <w:rFonts w:ascii="Arial" w:hAnsi="Arial" w:cs="Arial"/>
          <w:sz w:val="20"/>
          <w:szCs w:val="20"/>
        </w:rPr>
      </w:pPr>
    </w:p>
    <w:p w14:paraId="6A3D0976" w14:textId="77777777" w:rsidR="00201973" w:rsidRDefault="00201973" w:rsidP="00201973">
      <w:pPr>
        <w:rPr>
          <w:rFonts w:ascii="Arial" w:hAnsi="Arial" w:cs="Arial"/>
          <w:sz w:val="20"/>
          <w:szCs w:val="20"/>
        </w:rPr>
      </w:pPr>
    </w:p>
    <w:p w14:paraId="42A0E443" w14:textId="77777777" w:rsidR="00201973" w:rsidRDefault="00201973" w:rsidP="00201973">
      <w:pPr>
        <w:rPr>
          <w:rFonts w:ascii="Arial" w:hAnsi="Arial" w:cs="Arial"/>
          <w:sz w:val="20"/>
          <w:szCs w:val="20"/>
        </w:rPr>
      </w:pPr>
    </w:p>
    <w:p w14:paraId="3161A380" w14:textId="77777777" w:rsidR="00201973" w:rsidRDefault="00201973" w:rsidP="00201973">
      <w:pPr>
        <w:rPr>
          <w:rFonts w:ascii="Arial" w:hAnsi="Arial" w:cs="Arial"/>
          <w:sz w:val="20"/>
          <w:szCs w:val="20"/>
        </w:rPr>
      </w:pPr>
    </w:p>
    <w:p w14:paraId="09CA3215" w14:textId="77777777" w:rsidR="00201973" w:rsidRDefault="00201973" w:rsidP="00201973">
      <w:pPr>
        <w:rPr>
          <w:rFonts w:ascii="Arial" w:hAnsi="Arial" w:cs="Arial"/>
          <w:sz w:val="20"/>
          <w:szCs w:val="20"/>
        </w:rPr>
      </w:pPr>
    </w:p>
    <w:p w14:paraId="2CEFF52B"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58752" behindDoc="0" locked="0" layoutInCell="1" allowOverlap="1" wp14:anchorId="01C7319E" wp14:editId="51C72EC6">
                <wp:simplePos x="0" y="0"/>
                <wp:positionH relativeFrom="column">
                  <wp:posOffset>4920615</wp:posOffset>
                </wp:positionH>
                <wp:positionV relativeFrom="paragraph">
                  <wp:posOffset>116840</wp:posOffset>
                </wp:positionV>
                <wp:extent cx="152400" cy="163195"/>
                <wp:effectExtent l="5715" t="12065" r="13335" b="571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34F438AF"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319E" id="Text Box 40" o:spid="_x0000_s1041" type="#_x0000_t202" style="position:absolute;margin-left:387.45pt;margin-top:9.2pt;width:12pt;height:1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">
                <v:textbox>
                  <w:txbxContent>
                    <w:p w14:paraId="34F438AF" w14:textId="77777777" w:rsidR="00201973" w:rsidRDefault="00201973" w:rsidP="00201973"/>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57728" behindDoc="0" locked="0" layoutInCell="1" allowOverlap="1" wp14:anchorId="615A3A7F" wp14:editId="5D82FF70">
                <wp:simplePos x="0" y="0"/>
                <wp:positionH relativeFrom="column">
                  <wp:posOffset>4053840</wp:posOffset>
                </wp:positionH>
                <wp:positionV relativeFrom="paragraph">
                  <wp:posOffset>127635</wp:posOffset>
                </wp:positionV>
                <wp:extent cx="152400" cy="163195"/>
                <wp:effectExtent l="5715" t="13335" r="13335" b="1397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6F3B478A"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3A7F" id="Text Box 39" o:spid="_x0000_s1042" type="#_x0000_t202" style="position:absolute;margin-left:319.2pt;margin-top:10.05pt;width:12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">
                <v:textbox>
                  <w:txbxContent>
                    <w:p w14:paraId="6F3B478A" w14:textId="77777777" w:rsidR="00201973" w:rsidRDefault="00201973" w:rsidP="00201973"/>
                  </w:txbxContent>
                </v:textbox>
              </v:shape>
            </w:pict>
          </mc:Fallback>
        </mc:AlternateContent>
      </w:r>
      <w:r w:rsidR="00201973" w:rsidRPr="00F3334F">
        <w:rPr>
          <w:rFonts w:ascii="Segoe UI" w:hAnsi="Segoe UI" w:cs="Segoe UI"/>
          <w:sz w:val="20"/>
          <w:szCs w:val="20"/>
        </w:rPr>
        <w:t xml:space="preserve">If appointed, do you have any business or other interests    </w:t>
      </w:r>
    </w:p>
    <w:p w14:paraId="0C9D4C8A"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which would conflict with the duties of this post?</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 xml:space="preserve">Yes   </w:t>
      </w:r>
      <w:r w:rsidRPr="00F3334F">
        <w:rPr>
          <w:rFonts w:ascii="Segoe UI" w:hAnsi="Segoe UI" w:cs="Segoe UI"/>
          <w:sz w:val="20"/>
          <w:szCs w:val="20"/>
        </w:rPr>
        <w:tab/>
      </w:r>
      <w:r w:rsidRPr="00F3334F">
        <w:rPr>
          <w:rFonts w:ascii="Segoe UI" w:hAnsi="Segoe UI" w:cs="Segoe UI"/>
          <w:sz w:val="20"/>
          <w:szCs w:val="20"/>
        </w:rPr>
        <w:tab/>
        <w:t xml:space="preserve">No </w:t>
      </w:r>
    </w:p>
    <w:p w14:paraId="098DFC6A"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1824" behindDoc="0" locked="0" layoutInCell="1" allowOverlap="1" wp14:anchorId="058E5BB6" wp14:editId="4160F76F">
                <wp:simplePos x="0" y="0"/>
                <wp:positionH relativeFrom="column">
                  <wp:posOffset>4920615</wp:posOffset>
                </wp:positionH>
                <wp:positionV relativeFrom="paragraph">
                  <wp:posOffset>129540</wp:posOffset>
                </wp:positionV>
                <wp:extent cx="152400" cy="163195"/>
                <wp:effectExtent l="5715" t="5715" r="13335" b="1206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4375700"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E5BB6" id="Text Box 43" o:spid="_x0000_s1043" type="#_x0000_t202" style="position:absolute;margin-left:387.45pt;margin-top:10.2pt;width:12pt;height:1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wzLQIAAFg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">
                <v:textbox>
                  <w:txbxContent>
                    <w:p w14:paraId="04375700" w14:textId="77777777" w:rsidR="00201973" w:rsidRDefault="00201973" w:rsidP="00201973"/>
                  </w:txbxContent>
                </v:textbox>
              </v:shape>
            </w:pict>
          </mc:Fallback>
        </mc:AlternateContent>
      </w:r>
    </w:p>
    <w:p w14:paraId="27191D6A"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59776" behindDoc="0" locked="0" layoutInCell="1" allowOverlap="1" wp14:anchorId="40013E82" wp14:editId="0AC7CB42">
                <wp:simplePos x="0" y="0"/>
                <wp:positionH relativeFrom="column">
                  <wp:posOffset>4053840</wp:posOffset>
                </wp:positionH>
                <wp:positionV relativeFrom="paragraph">
                  <wp:posOffset>5080</wp:posOffset>
                </wp:positionV>
                <wp:extent cx="152400" cy="163195"/>
                <wp:effectExtent l="5715" t="5080" r="13335" b="1270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626A2D9B"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3E82" id="Text Box 41" o:spid="_x0000_s1044" type="#_x0000_t202" style="position:absolute;margin-left:319.2pt;margin-top:.4pt;width:12pt;height:1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">
                <v:textbox>
                  <w:txbxContent>
                    <w:p w14:paraId="626A2D9B" w14:textId="77777777" w:rsidR="00201973" w:rsidRDefault="00201973" w:rsidP="00201973"/>
                  </w:txbxContent>
                </v:textbox>
              </v:shape>
            </w:pict>
          </mc:Fallback>
        </mc:AlternateContent>
      </w:r>
      <w:r w:rsidR="00201973" w:rsidRPr="00F3334F">
        <w:rPr>
          <w:rFonts w:ascii="Segoe UI" w:hAnsi="Segoe UI" w:cs="Segoe UI"/>
          <w:sz w:val="20"/>
          <w:szCs w:val="20"/>
        </w:rPr>
        <w:t xml:space="preserve">Do you hold a current driving licence?  </w:t>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t xml:space="preserve">Yes   </w:t>
      </w:r>
      <w:r w:rsidR="00201973" w:rsidRPr="00F3334F">
        <w:rPr>
          <w:rFonts w:ascii="Segoe UI" w:hAnsi="Segoe UI" w:cs="Segoe UI"/>
          <w:sz w:val="20"/>
          <w:szCs w:val="20"/>
        </w:rPr>
        <w:tab/>
      </w:r>
      <w:r w:rsidR="00201973" w:rsidRPr="00F3334F">
        <w:rPr>
          <w:rFonts w:ascii="Segoe UI" w:hAnsi="Segoe UI" w:cs="Segoe UI"/>
          <w:sz w:val="20"/>
          <w:szCs w:val="20"/>
        </w:rPr>
        <w:tab/>
        <w:t xml:space="preserve">No </w:t>
      </w:r>
    </w:p>
    <w:p w14:paraId="098A3A1C" w14:textId="77777777" w:rsidR="00201973" w:rsidRPr="00F3334F" w:rsidRDefault="00201973" w:rsidP="00201973">
      <w:pPr>
        <w:rPr>
          <w:rFonts w:ascii="Segoe UI" w:hAnsi="Segoe UI" w:cs="Segoe UI"/>
          <w:sz w:val="20"/>
          <w:szCs w:val="20"/>
        </w:rPr>
      </w:pPr>
    </w:p>
    <w:p w14:paraId="16E40C68"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2848" behindDoc="0" locked="0" layoutInCell="1" allowOverlap="1" wp14:anchorId="2DCD6823" wp14:editId="3C20D34B">
                <wp:simplePos x="0" y="0"/>
                <wp:positionH relativeFrom="column">
                  <wp:posOffset>4053840</wp:posOffset>
                </wp:positionH>
                <wp:positionV relativeFrom="paragraph">
                  <wp:posOffset>5080</wp:posOffset>
                </wp:positionV>
                <wp:extent cx="152400" cy="163195"/>
                <wp:effectExtent l="5715" t="5080" r="13335" b="1270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111D558D"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6823" id="Text Box 44" o:spid="_x0000_s1045" type="#_x0000_t202" style="position:absolute;margin-left:319.2pt;margin-top:.4pt;width:12pt;height:1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">
                <v:textbox>
                  <w:txbxContent>
                    <w:p w14:paraId="111D558D" w14:textId="77777777" w:rsidR="00201973" w:rsidRDefault="00201973" w:rsidP="00201973"/>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60800" behindDoc="0" locked="0" layoutInCell="1" allowOverlap="1" wp14:anchorId="5256B026" wp14:editId="62B07BB8">
                <wp:simplePos x="0" y="0"/>
                <wp:positionH relativeFrom="column">
                  <wp:posOffset>4920615</wp:posOffset>
                </wp:positionH>
                <wp:positionV relativeFrom="paragraph">
                  <wp:posOffset>5080</wp:posOffset>
                </wp:positionV>
                <wp:extent cx="152400" cy="163195"/>
                <wp:effectExtent l="5715" t="5080" r="13335" b="1270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2755A61"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6B026" id="Text Box 42" o:spid="_x0000_s1046" type="#_x0000_t202" style="position:absolute;margin-left:387.45pt;margin-top:.4pt;width:12pt;height:1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">
                <v:textbox>
                  <w:txbxContent>
                    <w:p w14:paraId="02755A61" w14:textId="77777777" w:rsidR="00201973" w:rsidRDefault="00201973" w:rsidP="00201973"/>
                  </w:txbxContent>
                </v:textbox>
              </v:shape>
            </w:pict>
          </mc:Fallback>
        </mc:AlternateContent>
      </w:r>
      <w:r w:rsidR="00201973" w:rsidRPr="00F3334F">
        <w:rPr>
          <w:rFonts w:ascii="Segoe UI" w:hAnsi="Segoe UI" w:cs="Segoe UI"/>
          <w:sz w:val="20"/>
          <w:szCs w:val="20"/>
        </w:rPr>
        <w:t xml:space="preserve">Do you have use of a car? </w:t>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t xml:space="preserve">Yes    </w:t>
      </w:r>
      <w:r w:rsidR="00201973" w:rsidRPr="00F3334F">
        <w:rPr>
          <w:rFonts w:ascii="Segoe UI" w:hAnsi="Segoe UI" w:cs="Segoe UI"/>
          <w:sz w:val="20"/>
          <w:szCs w:val="20"/>
        </w:rPr>
        <w:tab/>
      </w:r>
      <w:r w:rsidR="00201973" w:rsidRPr="00F3334F">
        <w:rPr>
          <w:rFonts w:ascii="Segoe UI" w:hAnsi="Segoe UI" w:cs="Segoe UI"/>
          <w:sz w:val="20"/>
          <w:szCs w:val="20"/>
        </w:rPr>
        <w:tab/>
        <w:t xml:space="preserve">No </w:t>
      </w:r>
    </w:p>
    <w:p w14:paraId="45BCA927" w14:textId="77777777" w:rsidR="00201973" w:rsidRPr="00F3334F" w:rsidRDefault="00201973" w:rsidP="00201973">
      <w:pPr>
        <w:rPr>
          <w:rFonts w:ascii="Segoe UI" w:hAnsi="Segoe UI" w:cs="Segoe UI"/>
          <w:sz w:val="20"/>
          <w:szCs w:val="20"/>
        </w:rPr>
      </w:pPr>
    </w:p>
    <w:p w14:paraId="71B21FEC" w14:textId="77777777" w:rsidR="00F57837" w:rsidRPr="00F3334F" w:rsidRDefault="00F57837" w:rsidP="00F57837">
      <w:pPr>
        <w:rPr>
          <w:rFonts w:ascii="Segoe UI" w:hAnsi="Segoe UI" w:cs="Segoe UI"/>
          <w:b/>
          <w:sz w:val="20"/>
          <w:szCs w:val="20"/>
        </w:rPr>
      </w:pPr>
      <w:r w:rsidRPr="00F3334F">
        <w:rPr>
          <w:rFonts w:ascii="Segoe UI" w:hAnsi="Segoe UI" w:cs="Segoe UI"/>
          <w:b/>
          <w:sz w:val="20"/>
          <w:szCs w:val="20"/>
        </w:rPr>
        <w:t>Data protection</w:t>
      </w:r>
    </w:p>
    <w:p w14:paraId="597F8A02" w14:textId="77777777" w:rsidR="00F57837" w:rsidRPr="00F3334F" w:rsidRDefault="00F57837" w:rsidP="00F57837">
      <w:pPr>
        <w:rPr>
          <w:rFonts w:ascii="Segoe UI" w:hAnsi="Segoe UI" w:cs="Segoe UI"/>
          <w:sz w:val="20"/>
          <w:szCs w:val="20"/>
        </w:rPr>
      </w:pPr>
    </w:p>
    <w:p w14:paraId="0CDE5083" w14:textId="77777777" w:rsidR="00F57837" w:rsidRPr="00F3334F" w:rsidRDefault="00F57837" w:rsidP="00F57837">
      <w:pPr>
        <w:rPr>
          <w:rFonts w:ascii="Segoe UI" w:hAnsi="Segoe UI" w:cs="Segoe UI"/>
          <w:sz w:val="20"/>
          <w:szCs w:val="20"/>
        </w:rPr>
      </w:pPr>
      <w:r w:rsidRPr="00F3334F">
        <w:rPr>
          <w:rFonts w:ascii="Segoe UI" w:hAnsi="Segoe UI" w:cs="Segoe UI"/>
          <w:sz w:val="20"/>
          <w:szCs w:val="20"/>
        </w:rPr>
        <w:t>Information from this application may be processed for purposes permitted under the General Data Protection Regulation (GDPR). Individuals have, on written request, the right of access to personal data held about them.</w:t>
      </w:r>
    </w:p>
    <w:p w14:paraId="47C366A4" w14:textId="77777777" w:rsidR="00F57837" w:rsidRPr="00F3334F" w:rsidRDefault="00F57837" w:rsidP="00F57837">
      <w:pPr>
        <w:rPr>
          <w:rFonts w:ascii="Segoe UI" w:hAnsi="Segoe UI" w:cs="Segoe UI"/>
          <w:sz w:val="20"/>
          <w:szCs w:val="20"/>
        </w:rPr>
      </w:pPr>
    </w:p>
    <w:p w14:paraId="2E456C22" w14:textId="145E9066" w:rsidR="00F57837" w:rsidRPr="00F3334F" w:rsidRDefault="00F57837" w:rsidP="00F57837">
      <w:pPr>
        <w:rPr>
          <w:rFonts w:ascii="Segoe UI" w:hAnsi="Segoe UI" w:cs="Segoe UI"/>
          <w:sz w:val="20"/>
          <w:szCs w:val="20"/>
        </w:rPr>
      </w:pPr>
      <w:r w:rsidRPr="00F3334F">
        <w:rPr>
          <w:rFonts w:ascii="Segoe UI" w:hAnsi="Segoe UI" w:cs="Segoe UI"/>
          <w:sz w:val="20"/>
          <w:szCs w:val="20"/>
        </w:rPr>
        <w:t>ARHC is committed to treating personal data collected during the recruitment process in accordance with its requirements under GDPR. Information about how your data is used and the basis for processing your data is provided in the Applicant Privacy Notice</w:t>
      </w:r>
      <w:r w:rsidR="006B5F2A">
        <w:rPr>
          <w:rFonts w:ascii="Segoe UI" w:hAnsi="Segoe UI" w:cs="Segoe UI"/>
          <w:sz w:val="20"/>
          <w:szCs w:val="20"/>
        </w:rPr>
        <w:t xml:space="preserve"> which can be found here: </w:t>
      </w:r>
      <w:hyperlink r:id="rId8" w:history="1">
        <w:r w:rsidR="006B5F2A" w:rsidRPr="00974C2F">
          <w:rPr>
            <w:rStyle w:val="Hyperlink"/>
            <w:rFonts w:ascii="Segoe UI" w:hAnsi="Segoe UI" w:cs="Segoe UI"/>
            <w:sz w:val="20"/>
            <w:szCs w:val="20"/>
          </w:rPr>
          <w:t>https://mk0arthurrank3jnbb5n.kinstacdn.com/app/uploads/2020/06/privacynotice-jobapplicants.pdf</w:t>
        </w:r>
      </w:hyperlink>
      <w:r w:rsidR="006B5F2A">
        <w:rPr>
          <w:rFonts w:ascii="Segoe UI" w:hAnsi="Segoe UI" w:cs="Segoe UI"/>
          <w:sz w:val="20"/>
          <w:szCs w:val="20"/>
        </w:rPr>
        <w:t xml:space="preserve"> </w:t>
      </w:r>
    </w:p>
    <w:p w14:paraId="385223ED" w14:textId="77777777" w:rsidR="00F57837" w:rsidRPr="00F3334F" w:rsidRDefault="00F57837" w:rsidP="00F57837">
      <w:pPr>
        <w:rPr>
          <w:rFonts w:ascii="Segoe UI" w:hAnsi="Segoe UI" w:cs="Segoe UI"/>
          <w:sz w:val="20"/>
          <w:szCs w:val="20"/>
        </w:rPr>
      </w:pPr>
    </w:p>
    <w:p w14:paraId="42391131" w14:textId="77777777" w:rsidR="00F57837" w:rsidRPr="00F3334F" w:rsidRDefault="00F57837" w:rsidP="00F57837">
      <w:pPr>
        <w:rPr>
          <w:rFonts w:ascii="Segoe UI" w:hAnsi="Segoe UI" w:cs="Segoe UI"/>
          <w:b/>
          <w:sz w:val="20"/>
          <w:szCs w:val="20"/>
        </w:rPr>
      </w:pPr>
      <w:r w:rsidRPr="00F3334F">
        <w:rPr>
          <w:rFonts w:ascii="Segoe UI" w:hAnsi="Segoe UI" w:cs="Segoe UI"/>
          <w:b/>
          <w:sz w:val="20"/>
          <w:szCs w:val="20"/>
        </w:rPr>
        <w:t>Declaration</w:t>
      </w:r>
    </w:p>
    <w:p w14:paraId="22555354" w14:textId="77777777" w:rsidR="00F57837" w:rsidRPr="00F3334F" w:rsidRDefault="00F57837" w:rsidP="00F57837">
      <w:pPr>
        <w:rPr>
          <w:rFonts w:ascii="Segoe UI" w:hAnsi="Segoe UI" w:cs="Segoe UI"/>
          <w:sz w:val="20"/>
          <w:szCs w:val="20"/>
        </w:rPr>
      </w:pPr>
    </w:p>
    <w:p w14:paraId="3E6A7EC7" w14:textId="77777777" w:rsidR="00F57837" w:rsidRPr="00F3334F" w:rsidRDefault="00F57837" w:rsidP="00F57837">
      <w:pPr>
        <w:rPr>
          <w:rFonts w:ascii="Segoe UI" w:hAnsi="Segoe UI" w:cs="Segoe UI"/>
          <w:sz w:val="20"/>
          <w:szCs w:val="20"/>
        </w:rPr>
      </w:pPr>
      <w:r w:rsidRPr="00F3334F">
        <w:rPr>
          <w:rFonts w:ascii="Segoe UI" w:hAnsi="Segoe UI" w:cs="Segoe UI"/>
          <w:sz w:val="20"/>
          <w:szCs w:val="20"/>
        </w:rPr>
        <w:t>I declare that the information given in this application is to the best of my knowledge complete and correct.</w:t>
      </w:r>
    </w:p>
    <w:p w14:paraId="168E7A27" w14:textId="77777777" w:rsidR="00F57837" w:rsidRPr="00F3334F" w:rsidRDefault="00F57837" w:rsidP="00F57837">
      <w:pPr>
        <w:rPr>
          <w:rFonts w:ascii="Segoe UI" w:hAnsi="Segoe UI" w:cs="Segoe UI"/>
          <w:sz w:val="20"/>
          <w:szCs w:val="20"/>
        </w:rPr>
      </w:pPr>
    </w:p>
    <w:p w14:paraId="72F0E62F" w14:textId="77777777" w:rsidR="00201973" w:rsidRPr="00F3334F" w:rsidRDefault="00F57837" w:rsidP="00F57837">
      <w:pPr>
        <w:rPr>
          <w:rFonts w:ascii="Segoe UI" w:hAnsi="Segoe UI" w:cs="Segoe UI"/>
          <w:i/>
          <w:sz w:val="20"/>
          <w:szCs w:val="20"/>
        </w:rPr>
      </w:pPr>
      <w:r w:rsidRPr="00F3334F">
        <w:rPr>
          <w:rFonts w:ascii="Segoe UI" w:hAnsi="Segoe UI" w:cs="Segoe UI"/>
          <w:i/>
          <w:sz w:val="20"/>
          <w:szCs w:val="20"/>
        </w:rPr>
        <w:t xml:space="preserve">Note: Any false, </w:t>
      </w:r>
      <w:proofErr w:type="gramStart"/>
      <w:r w:rsidRPr="00F3334F">
        <w:rPr>
          <w:rFonts w:ascii="Segoe UI" w:hAnsi="Segoe UI" w:cs="Segoe UI"/>
          <w:i/>
          <w:sz w:val="20"/>
          <w:szCs w:val="20"/>
        </w:rPr>
        <w:t>incomplete</w:t>
      </w:r>
      <w:proofErr w:type="gramEnd"/>
      <w:r w:rsidRPr="00F3334F">
        <w:rPr>
          <w:rFonts w:ascii="Segoe UI" w:hAnsi="Segoe UI" w:cs="Segoe UI"/>
          <w:i/>
          <w:sz w:val="20"/>
          <w:szCs w:val="20"/>
        </w:rPr>
        <w:t xml:space="preserve"> or misleading statements may lead to dismissal.</w:t>
      </w:r>
    </w:p>
    <w:p w14:paraId="1EBB85DF" w14:textId="77777777" w:rsidR="00201973" w:rsidRPr="00F3334F" w:rsidRDefault="00201973" w:rsidP="00A22FAD">
      <w:pPr>
        <w:jc w:val="both"/>
        <w:rPr>
          <w:rFonts w:ascii="Segoe UI" w:hAnsi="Segoe UI" w:cs="Segoe UI"/>
          <w:sz w:val="20"/>
          <w:szCs w:val="20"/>
        </w:rPr>
      </w:pPr>
    </w:p>
    <w:p w14:paraId="1B0B8BF6" w14:textId="77777777" w:rsidR="00201973" w:rsidRPr="00F3334F" w:rsidRDefault="00201973" w:rsidP="00A22FAD">
      <w:pPr>
        <w:jc w:val="both"/>
        <w:rPr>
          <w:rFonts w:ascii="Segoe UI" w:hAnsi="Segoe UI" w:cs="Segoe UI"/>
          <w:sz w:val="20"/>
          <w:szCs w:val="20"/>
        </w:rPr>
      </w:pPr>
      <w:r w:rsidRPr="00F3334F">
        <w:rPr>
          <w:rFonts w:ascii="Segoe UI" w:hAnsi="Segoe UI" w:cs="Segoe UI"/>
          <w:sz w:val="20"/>
          <w:szCs w:val="20"/>
        </w:rPr>
        <w:t xml:space="preserve">Applicant’s Signature:  </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 xml:space="preserve">Date: </w:t>
      </w:r>
    </w:p>
    <w:p w14:paraId="71CE1E17" w14:textId="77777777" w:rsidR="002424A1" w:rsidRPr="00F3334F" w:rsidRDefault="002424A1" w:rsidP="000719CA">
      <w:pPr>
        <w:ind w:right="-858"/>
        <w:jc w:val="both"/>
        <w:rPr>
          <w:rFonts w:ascii="Segoe UI" w:hAnsi="Segoe UI" w:cs="Segoe UI"/>
          <w:sz w:val="20"/>
          <w:szCs w:val="20"/>
        </w:rPr>
      </w:pPr>
    </w:p>
    <w:p w14:paraId="48934840" w14:textId="0AD65959" w:rsidR="00A22FAD" w:rsidRPr="006B5F2A" w:rsidRDefault="00A22FAD" w:rsidP="006B5F2A">
      <w:pPr>
        <w:ind w:left="-426" w:right="-858"/>
        <w:rPr>
          <w:rFonts w:ascii="Segoe UI" w:hAnsi="Segoe UI" w:cs="Segoe UI"/>
          <w:b/>
          <w:sz w:val="20"/>
          <w:szCs w:val="20"/>
        </w:rPr>
      </w:pPr>
      <w:r w:rsidRPr="00F3334F">
        <w:rPr>
          <w:rFonts w:ascii="Segoe UI" w:hAnsi="Segoe UI" w:cs="Segoe UI"/>
          <w:b/>
          <w:sz w:val="20"/>
          <w:szCs w:val="20"/>
        </w:rPr>
        <w:t xml:space="preserve">     </w:t>
      </w:r>
      <w:r w:rsidRPr="00F3334F">
        <w:rPr>
          <w:rFonts w:ascii="Segoe UI" w:hAnsi="Segoe UI" w:cs="Segoe UI"/>
          <w:b/>
          <w:sz w:val="20"/>
          <w:szCs w:val="20"/>
        </w:rPr>
        <w:tab/>
      </w:r>
      <w:r w:rsidR="00201973" w:rsidRPr="00F3334F">
        <w:rPr>
          <w:rFonts w:ascii="Segoe UI" w:hAnsi="Segoe UI" w:cs="Segoe UI"/>
          <w:b/>
          <w:sz w:val="20"/>
          <w:szCs w:val="20"/>
        </w:rPr>
        <w:t>Ple</w:t>
      </w:r>
      <w:r w:rsidRPr="00F3334F">
        <w:rPr>
          <w:rFonts w:ascii="Segoe UI" w:hAnsi="Segoe UI" w:cs="Segoe UI"/>
          <w:b/>
          <w:sz w:val="20"/>
          <w:szCs w:val="20"/>
        </w:rPr>
        <w:t xml:space="preserve">ase return completed forms to: </w:t>
      </w:r>
    </w:p>
    <w:p w14:paraId="55479604" w14:textId="77777777" w:rsidR="00590620" w:rsidRPr="00F3334F" w:rsidRDefault="00D57E34" w:rsidP="00A22FAD">
      <w:pPr>
        <w:ind w:left="-426" w:right="-858" w:firstLine="426"/>
        <w:rPr>
          <w:rFonts w:ascii="Segoe UI" w:hAnsi="Segoe UI" w:cs="Segoe UI"/>
          <w:sz w:val="20"/>
          <w:szCs w:val="20"/>
        </w:rPr>
      </w:pPr>
      <w:r w:rsidRPr="00F3334F">
        <w:rPr>
          <w:rFonts w:ascii="Segoe UI" w:hAnsi="Segoe UI" w:cs="Segoe UI"/>
          <w:sz w:val="20"/>
          <w:szCs w:val="20"/>
        </w:rPr>
        <w:t>HR Department</w:t>
      </w:r>
      <w:r w:rsidR="00201973" w:rsidRPr="00F3334F">
        <w:rPr>
          <w:rFonts w:ascii="Segoe UI" w:hAnsi="Segoe UI" w:cs="Segoe UI"/>
          <w:sz w:val="20"/>
          <w:szCs w:val="20"/>
        </w:rPr>
        <w:t>, Arthur Rank Hospice Cha</w:t>
      </w:r>
      <w:r w:rsidR="00245C91" w:rsidRPr="00F3334F">
        <w:rPr>
          <w:rFonts w:ascii="Segoe UI" w:hAnsi="Segoe UI" w:cs="Segoe UI"/>
          <w:sz w:val="20"/>
          <w:szCs w:val="20"/>
        </w:rPr>
        <w:t>rity, Shelford Bottom, Cambridge, CB22 3FB</w:t>
      </w:r>
      <w:r w:rsidR="00201973" w:rsidRPr="00F3334F">
        <w:rPr>
          <w:rFonts w:ascii="Segoe UI" w:hAnsi="Segoe UI" w:cs="Segoe UI"/>
          <w:sz w:val="20"/>
          <w:szCs w:val="20"/>
        </w:rPr>
        <w:t xml:space="preserve"> </w:t>
      </w:r>
    </w:p>
    <w:p w14:paraId="3652FE55" w14:textId="46F702E6" w:rsidR="00F57837" w:rsidRDefault="00201973">
      <w:pPr>
        <w:rPr>
          <w:rFonts w:ascii="Segoe UI" w:hAnsi="Segoe UI" w:cs="Segoe UI"/>
          <w:sz w:val="20"/>
          <w:szCs w:val="20"/>
        </w:rPr>
      </w:pPr>
      <w:r w:rsidRPr="00F3334F">
        <w:rPr>
          <w:rFonts w:ascii="Segoe UI" w:hAnsi="Segoe UI" w:cs="Segoe UI"/>
          <w:sz w:val="20"/>
          <w:szCs w:val="20"/>
        </w:rPr>
        <w:t xml:space="preserve">or </w:t>
      </w:r>
      <w:proofErr w:type="gramStart"/>
      <w:r w:rsidRPr="00F3334F">
        <w:rPr>
          <w:rFonts w:ascii="Segoe UI" w:hAnsi="Segoe UI" w:cs="Segoe UI"/>
          <w:sz w:val="20"/>
          <w:szCs w:val="20"/>
        </w:rPr>
        <w:t>e-mail :</w:t>
      </w:r>
      <w:proofErr w:type="gramEnd"/>
      <w:r w:rsidRPr="00F3334F">
        <w:rPr>
          <w:rFonts w:ascii="Segoe UI" w:hAnsi="Segoe UI" w:cs="Segoe UI"/>
          <w:sz w:val="20"/>
          <w:szCs w:val="20"/>
        </w:rPr>
        <w:t xml:space="preserve"> </w:t>
      </w:r>
      <w:hyperlink r:id="rId9" w:history="1">
        <w:r w:rsidR="00D57E34" w:rsidRPr="00F3334F">
          <w:rPr>
            <w:rStyle w:val="Hyperlink"/>
            <w:rFonts w:ascii="Segoe UI" w:hAnsi="Segoe UI" w:cs="Segoe UI"/>
            <w:sz w:val="20"/>
            <w:szCs w:val="20"/>
          </w:rPr>
          <w:t>careers@arhc.org.uk</w:t>
        </w:r>
      </w:hyperlink>
      <w:r w:rsidR="00E74081" w:rsidRPr="00F3334F">
        <w:rPr>
          <w:rFonts w:ascii="Segoe UI" w:hAnsi="Segoe UI" w:cs="Segoe UI"/>
          <w:sz w:val="20"/>
          <w:szCs w:val="20"/>
        </w:rPr>
        <w:t xml:space="preserve"> </w:t>
      </w:r>
    </w:p>
    <w:sectPr w:rsidR="00F57837" w:rsidSect="00201973">
      <w:headerReference w:type="default" r:id="rId10"/>
      <w:footerReference w:type="even" r:id="rId11"/>
      <w:footerReference w:type="default" r:id="rId12"/>
      <w:pgSz w:w="11906" w:h="16838"/>
      <w:pgMar w:top="1077" w:right="70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DBAB" w14:textId="77777777" w:rsidR="00B03D17" w:rsidRDefault="00B03D17">
      <w:r>
        <w:separator/>
      </w:r>
    </w:p>
  </w:endnote>
  <w:endnote w:type="continuationSeparator" w:id="0">
    <w:p w14:paraId="7324C9BB" w14:textId="77777777" w:rsidR="00B03D17" w:rsidRDefault="00B0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DF51" w14:textId="77777777"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end"/>
    </w:r>
  </w:p>
  <w:p w14:paraId="758ADBEC" w14:textId="77777777" w:rsidR="00201973" w:rsidRDefault="00201973" w:rsidP="002019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595E" w14:textId="5CCFFBC6"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separate"/>
    </w:r>
    <w:r w:rsidR="00FA328E">
      <w:rPr>
        <w:rStyle w:val="PageNumber"/>
        <w:noProof/>
      </w:rPr>
      <w:t>1</w:t>
    </w:r>
    <w:r>
      <w:rPr>
        <w:rStyle w:val="PageNumber"/>
      </w:rPr>
      <w:fldChar w:fldCharType="end"/>
    </w:r>
  </w:p>
  <w:p w14:paraId="62944A88" w14:textId="77777777" w:rsidR="00201973" w:rsidRDefault="00201973" w:rsidP="002019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1A7C" w14:textId="77777777" w:rsidR="00B03D17" w:rsidRDefault="00B03D17">
      <w:r>
        <w:separator/>
      </w:r>
    </w:p>
  </w:footnote>
  <w:footnote w:type="continuationSeparator" w:id="0">
    <w:p w14:paraId="4C83DE06" w14:textId="77777777" w:rsidR="00B03D17" w:rsidRDefault="00B0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C900" w14:textId="77777777" w:rsidR="00201973" w:rsidRDefault="008A2F21" w:rsidP="00201973">
    <w:pPr>
      <w:pStyle w:val="Header"/>
      <w:jc w:val="right"/>
    </w:pPr>
    <w:r>
      <w:rPr>
        <w:noProof/>
        <w:lang w:eastAsia="en-GB"/>
      </w:rPr>
      <w:drawing>
        <wp:inline distT="0" distB="0" distL="0" distR="0" wp14:anchorId="458E6B9F" wp14:editId="03C38D81">
          <wp:extent cx="1893570" cy="502731"/>
          <wp:effectExtent l="0" t="0" r="0" b="0"/>
          <wp:docPr id="1" name="Picture 2" descr="X:\M  A R K E T I N G\BRANDING PROJECT\Logo\Logo_Full_NoStrap_72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  A R K E T I N G\BRANDING PROJECT\Logo\Logo_Full_NoStrap_72dpi_Green.jpg"/>
                  <pic:cNvPicPr>
                    <a:picLocks noChangeAspect="1" noChangeArrowheads="1"/>
                  </pic:cNvPicPr>
                </pic:nvPicPr>
                <pic:blipFill>
                  <a:blip r:embed="rId1"/>
                  <a:srcRect/>
                  <a:stretch>
                    <a:fillRect/>
                  </a:stretch>
                </pic:blipFill>
                <pic:spPr bwMode="auto">
                  <a:xfrm>
                    <a:off x="0" y="0"/>
                    <a:ext cx="1929844" cy="5123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4232D"/>
    <w:multiLevelType w:val="hybridMultilevel"/>
    <w:tmpl w:val="4FFC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1559C"/>
    <w:multiLevelType w:val="multilevel"/>
    <w:tmpl w:val="3944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60822"/>
    <w:multiLevelType w:val="multilevel"/>
    <w:tmpl w:val="7264C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7220D"/>
    <w:multiLevelType w:val="multilevel"/>
    <w:tmpl w:val="1E60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323AA"/>
    <w:multiLevelType w:val="hybridMultilevel"/>
    <w:tmpl w:val="C8EE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BD"/>
    <w:rsid w:val="00010A4A"/>
    <w:rsid w:val="00013C9D"/>
    <w:rsid w:val="000371F7"/>
    <w:rsid w:val="000719CA"/>
    <w:rsid w:val="000D526E"/>
    <w:rsid w:val="001028FB"/>
    <w:rsid w:val="001617D0"/>
    <w:rsid w:val="001A3242"/>
    <w:rsid w:val="00201973"/>
    <w:rsid w:val="0021050B"/>
    <w:rsid w:val="002424A1"/>
    <w:rsid w:val="00245C91"/>
    <w:rsid w:val="002533DD"/>
    <w:rsid w:val="00283F3C"/>
    <w:rsid w:val="002946F8"/>
    <w:rsid w:val="002A7D68"/>
    <w:rsid w:val="0033453E"/>
    <w:rsid w:val="003B13BD"/>
    <w:rsid w:val="003D237C"/>
    <w:rsid w:val="00442147"/>
    <w:rsid w:val="00494B45"/>
    <w:rsid w:val="00503B5E"/>
    <w:rsid w:val="005147AE"/>
    <w:rsid w:val="00543680"/>
    <w:rsid w:val="00590620"/>
    <w:rsid w:val="006118FA"/>
    <w:rsid w:val="006304C6"/>
    <w:rsid w:val="00631D4E"/>
    <w:rsid w:val="00674DA7"/>
    <w:rsid w:val="006A7CEC"/>
    <w:rsid w:val="006B5F2A"/>
    <w:rsid w:val="006E7618"/>
    <w:rsid w:val="007C0CA7"/>
    <w:rsid w:val="007E05C8"/>
    <w:rsid w:val="00825F81"/>
    <w:rsid w:val="008433D3"/>
    <w:rsid w:val="00875D1D"/>
    <w:rsid w:val="0088222F"/>
    <w:rsid w:val="008A2F21"/>
    <w:rsid w:val="008C0570"/>
    <w:rsid w:val="00941CBD"/>
    <w:rsid w:val="009500F5"/>
    <w:rsid w:val="00952CF5"/>
    <w:rsid w:val="009777AF"/>
    <w:rsid w:val="009901EF"/>
    <w:rsid w:val="00991A8E"/>
    <w:rsid w:val="009B3189"/>
    <w:rsid w:val="00A15286"/>
    <w:rsid w:val="00A164C9"/>
    <w:rsid w:val="00A22FAD"/>
    <w:rsid w:val="00A44BEF"/>
    <w:rsid w:val="00A77ED4"/>
    <w:rsid w:val="00AB7BD0"/>
    <w:rsid w:val="00AC1709"/>
    <w:rsid w:val="00AC1954"/>
    <w:rsid w:val="00AC282A"/>
    <w:rsid w:val="00AC72A4"/>
    <w:rsid w:val="00AF4607"/>
    <w:rsid w:val="00B03D17"/>
    <w:rsid w:val="00B143FF"/>
    <w:rsid w:val="00B52423"/>
    <w:rsid w:val="00B73712"/>
    <w:rsid w:val="00B947C5"/>
    <w:rsid w:val="00BA5FC2"/>
    <w:rsid w:val="00BB50B0"/>
    <w:rsid w:val="00C32B75"/>
    <w:rsid w:val="00C46AFC"/>
    <w:rsid w:val="00C674FE"/>
    <w:rsid w:val="00C81981"/>
    <w:rsid w:val="00CD63DD"/>
    <w:rsid w:val="00CD7C30"/>
    <w:rsid w:val="00D46429"/>
    <w:rsid w:val="00D57E34"/>
    <w:rsid w:val="00DB4054"/>
    <w:rsid w:val="00DC0F9D"/>
    <w:rsid w:val="00DC3B1E"/>
    <w:rsid w:val="00E23AD3"/>
    <w:rsid w:val="00E74081"/>
    <w:rsid w:val="00EE4AB8"/>
    <w:rsid w:val="00F1351F"/>
    <w:rsid w:val="00F3334F"/>
    <w:rsid w:val="00F57837"/>
    <w:rsid w:val="00FA1E50"/>
    <w:rsid w:val="00FA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3BCA5AD"/>
  <w15:docId w15:val="{84903C2A-323D-4377-9141-4EE9C9F2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28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6A42"/>
    <w:pPr>
      <w:tabs>
        <w:tab w:val="center" w:pos="4153"/>
        <w:tab w:val="right" w:pos="8306"/>
      </w:tabs>
    </w:pPr>
  </w:style>
  <w:style w:type="character" w:styleId="PageNumber">
    <w:name w:val="page number"/>
    <w:basedOn w:val="DefaultParagraphFont"/>
    <w:rsid w:val="005C6A42"/>
  </w:style>
  <w:style w:type="table" w:styleId="TableGrid">
    <w:name w:val="Table Grid"/>
    <w:basedOn w:val="TableNormal"/>
    <w:rsid w:val="0057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F3D"/>
    <w:rPr>
      <w:rFonts w:ascii="Tahoma" w:hAnsi="Tahoma" w:cs="Tahoma"/>
      <w:sz w:val="16"/>
      <w:szCs w:val="16"/>
    </w:rPr>
  </w:style>
  <w:style w:type="character" w:customStyle="1" w:styleId="BalloonTextChar">
    <w:name w:val="Balloon Text Char"/>
    <w:basedOn w:val="DefaultParagraphFont"/>
    <w:link w:val="BalloonText"/>
    <w:rsid w:val="00FA2F3D"/>
    <w:rPr>
      <w:rFonts w:ascii="Tahoma" w:hAnsi="Tahoma" w:cs="Tahoma"/>
      <w:sz w:val="16"/>
      <w:szCs w:val="16"/>
      <w:lang w:eastAsia="en-US"/>
    </w:rPr>
  </w:style>
  <w:style w:type="paragraph" w:styleId="Caption">
    <w:name w:val="caption"/>
    <w:basedOn w:val="Normal"/>
    <w:next w:val="Normal"/>
    <w:qFormat/>
    <w:rsid w:val="00526262"/>
    <w:rPr>
      <w:b/>
      <w:bCs/>
      <w:sz w:val="20"/>
      <w:szCs w:val="20"/>
    </w:rPr>
  </w:style>
  <w:style w:type="numbering" w:customStyle="1" w:styleId="List31">
    <w:name w:val="List 31"/>
    <w:rsid w:val="00BA27B4"/>
  </w:style>
  <w:style w:type="paragraph" w:styleId="Header">
    <w:name w:val="header"/>
    <w:basedOn w:val="Normal"/>
    <w:link w:val="HeaderChar"/>
    <w:rsid w:val="00517D3A"/>
    <w:pPr>
      <w:tabs>
        <w:tab w:val="center" w:pos="4513"/>
        <w:tab w:val="right" w:pos="9026"/>
      </w:tabs>
    </w:pPr>
  </w:style>
  <w:style w:type="character" w:customStyle="1" w:styleId="HeaderChar">
    <w:name w:val="Header Char"/>
    <w:basedOn w:val="DefaultParagraphFont"/>
    <w:link w:val="Header"/>
    <w:rsid w:val="00517D3A"/>
    <w:rPr>
      <w:sz w:val="24"/>
      <w:szCs w:val="24"/>
      <w:lang w:eastAsia="en-US"/>
    </w:rPr>
  </w:style>
  <w:style w:type="character" w:styleId="Hyperlink">
    <w:name w:val="Hyperlink"/>
    <w:basedOn w:val="DefaultParagraphFont"/>
    <w:unhideWhenUsed/>
    <w:rsid w:val="006608F5"/>
    <w:rPr>
      <w:color w:val="0000FF"/>
      <w:u w:val="single"/>
    </w:rPr>
  </w:style>
  <w:style w:type="paragraph" w:customStyle="1" w:styleId="description">
    <w:name w:val="description"/>
    <w:basedOn w:val="Normal"/>
    <w:rsid w:val="002946F8"/>
    <w:pPr>
      <w:spacing w:before="100" w:beforeAutospacing="1" w:after="100" w:afterAutospacing="1"/>
    </w:pPr>
    <w:rPr>
      <w:lang w:eastAsia="en-GB"/>
    </w:rPr>
  </w:style>
  <w:style w:type="paragraph" w:styleId="NormalWeb">
    <w:name w:val="Normal (Web)"/>
    <w:basedOn w:val="Normal"/>
    <w:uiPriority w:val="99"/>
    <w:unhideWhenUsed/>
    <w:rsid w:val="00F57837"/>
    <w:pPr>
      <w:spacing w:before="100" w:beforeAutospacing="1" w:after="100" w:afterAutospacing="1"/>
    </w:pPr>
    <w:rPr>
      <w:rFonts w:eastAsiaTheme="minorEastAsia"/>
      <w:lang w:eastAsia="en-GB"/>
    </w:rPr>
  </w:style>
  <w:style w:type="character" w:styleId="UnresolvedMention">
    <w:name w:val="Unresolved Mention"/>
    <w:basedOn w:val="DefaultParagraphFont"/>
    <w:uiPriority w:val="99"/>
    <w:semiHidden/>
    <w:unhideWhenUsed/>
    <w:rsid w:val="00AC1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3700">
      <w:bodyDiv w:val="1"/>
      <w:marLeft w:val="0"/>
      <w:marRight w:val="0"/>
      <w:marTop w:val="0"/>
      <w:marBottom w:val="0"/>
      <w:divBdr>
        <w:top w:val="none" w:sz="0" w:space="0" w:color="auto"/>
        <w:left w:val="none" w:sz="0" w:space="0" w:color="auto"/>
        <w:bottom w:val="none" w:sz="0" w:space="0" w:color="auto"/>
        <w:right w:val="none" w:sz="0" w:space="0" w:color="auto"/>
      </w:divBdr>
      <w:divsChild>
        <w:div w:id="358511605">
          <w:marLeft w:val="0"/>
          <w:marRight w:val="0"/>
          <w:marTop w:val="0"/>
          <w:marBottom w:val="0"/>
          <w:divBdr>
            <w:top w:val="none" w:sz="0" w:space="0" w:color="auto"/>
            <w:left w:val="none" w:sz="0" w:space="0" w:color="auto"/>
            <w:bottom w:val="none" w:sz="0" w:space="0" w:color="auto"/>
            <w:right w:val="none" w:sz="0" w:space="0" w:color="auto"/>
          </w:divBdr>
          <w:divsChild>
            <w:div w:id="1790277474">
              <w:marLeft w:val="0"/>
              <w:marRight w:val="0"/>
              <w:marTop w:val="0"/>
              <w:marBottom w:val="0"/>
              <w:divBdr>
                <w:top w:val="none" w:sz="0" w:space="0" w:color="auto"/>
                <w:left w:val="none" w:sz="0" w:space="0" w:color="auto"/>
                <w:bottom w:val="none" w:sz="0" w:space="0" w:color="auto"/>
                <w:right w:val="none" w:sz="0" w:space="0" w:color="auto"/>
              </w:divBdr>
              <w:divsChild>
                <w:div w:id="666439297">
                  <w:marLeft w:val="0"/>
                  <w:marRight w:val="0"/>
                  <w:marTop w:val="0"/>
                  <w:marBottom w:val="0"/>
                  <w:divBdr>
                    <w:top w:val="none" w:sz="0" w:space="0" w:color="auto"/>
                    <w:left w:val="none" w:sz="0" w:space="0" w:color="auto"/>
                    <w:bottom w:val="none" w:sz="0" w:space="0" w:color="auto"/>
                    <w:right w:val="none" w:sz="0" w:space="0" w:color="auto"/>
                  </w:divBdr>
                  <w:divsChild>
                    <w:div w:id="1473517177">
                      <w:marLeft w:val="0"/>
                      <w:marRight w:val="0"/>
                      <w:marTop w:val="0"/>
                      <w:marBottom w:val="0"/>
                      <w:divBdr>
                        <w:top w:val="none" w:sz="0" w:space="0" w:color="auto"/>
                        <w:left w:val="none" w:sz="0" w:space="0" w:color="auto"/>
                        <w:bottom w:val="none" w:sz="0" w:space="0" w:color="auto"/>
                        <w:right w:val="none" w:sz="0" w:space="0" w:color="auto"/>
                      </w:divBdr>
                      <w:divsChild>
                        <w:div w:id="230505532">
                          <w:marLeft w:val="0"/>
                          <w:marRight w:val="0"/>
                          <w:marTop w:val="0"/>
                          <w:marBottom w:val="0"/>
                          <w:divBdr>
                            <w:top w:val="none" w:sz="0" w:space="0" w:color="auto"/>
                            <w:left w:val="none" w:sz="0" w:space="0" w:color="auto"/>
                            <w:bottom w:val="none" w:sz="0" w:space="0" w:color="auto"/>
                            <w:right w:val="none" w:sz="0" w:space="0" w:color="auto"/>
                          </w:divBdr>
                          <w:divsChild>
                            <w:div w:id="480972381">
                              <w:marLeft w:val="0"/>
                              <w:marRight w:val="0"/>
                              <w:marTop w:val="0"/>
                              <w:marBottom w:val="0"/>
                              <w:divBdr>
                                <w:top w:val="none" w:sz="0" w:space="0" w:color="auto"/>
                                <w:left w:val="none" w:sz="0" w:space="0" w:color="auto"/>
                                <w:bottom w:val="none" w:sz="0" w:space="0" w:color="auto"/>
                                <w:right w:val="none" w:sz="0" w:space="0" w:color="auto"/>
                              </w:divBdr>
                              <w:divsChild>
                                <w:div w:id="663432983">
                                  <w:marLeft w:val="0"/>
                                  <w:marRight w:val="0"/>
                                  <w:marTop w:val="0"/>
                                  <w:marBottom w:val="0"/>
                                  <w:divBdr>
                                    <w:top w:val="none" w:sz="0" w:space="0" w:color="auto"/>
                                    <w:left w:val="none" w:sz="0" w:space="0" w:color="auto"/>
                                    <w:bottom w:val="none" w:sz="0" w:space="0" w:color="auto"/>
                                    <w:right w:val="none" w:sz="0" w:space="0" w:color="auto"/>
                                  </w:divBdr>
                                  <w:divsChild>
                                    <w:div w:id="1750032528">
                                      <w:marLeft w:val="0"/>
                                      <w:marRight w:val="0"/>
                                      <w:marTop w:val="0"/>
                                      <w:marBottom w:val="0"/>
                                      <w:divBdr>
                                        <w:top w:val="none" w:sz="0" w:space="0" w:color="auto"/>
                                        <w:left w:val="none" w:sz="0" w:space="0" w:color="auto"/>
                                        <w:bottom w:val="none" w:sz="0" w:space="0" w:color="auto"/>
                                        <w:right w:val="none" w:sz="0" w:space="0" w:color="auto"/>
                                      </w:divBdr>
                                      <w:divsChild>
                                        <w:div w:id="620264112">
                                          <w:marLeft w:val="0"/>
                                          <w:marRight w:val="0"/>
                                          <w:marTop w:val="0"/>
                                          <w:marBottom w:val="0"/>
                                          <w:divBdr>
                                            <w:top w:val="none" w:sz="0" w:space="0" w:color="auto"/>
                                            <w:left w:val="none" w:sz="0" w:space="0" w:color="auto"/>
                                            <w:bottom w:val="none" w:sz="0" w:space="0" w:color="auto"/>
                                            <w:right w:val="none" w:sz="0" w:space="0" w:color="auto"/>
                                          </w:divBdr>
                                          <w:divsChild>
                                            <w:div w:id="1286036944">
                                              <w:marLeft w:val="0"/>
                                              <w:marRight w:val="0"/>
                                              <w:marTop w:val="0"/>
                                              <w:marBottom w:val="0"/>
                                              <w:divBdr>
                                                <w:top w:val="none" w:sz="0" w:space="0" w:color="auto"/>
                                                <w:left w:val="none" w:sz="0" w:space="0" w:color="auto"/>
                                                <w:bottom w:val="none" w:sz="0" w:space="0" w:color="auto"/>
                                                <w:right w:val="none" w:sz="0" w:space="0" w:color="auto"/>
                                              </w:divBdr>
                                              <w:divsChild>
                                                <w:div w:id="6538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k0arthurrank3jnbb5n.kinstacdn.com/app/uploads/2020/06/privacynotice-jobapplican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arh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9BD1-3E67-4B32-A02E-2ECC79B9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479</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CONFIDENTIAL</vt:lpstr>
    </vt:vector>
  </TitlesOfParts>
  <Company>Easton College</Company>
  <LinksUpToDate>false</LinksUpToDate>
  <CharactersWithSpaces>3729</CharactersWithSpaces>
  <SharedDoc>false</SharedDoc>
  <HLinks>
    <vt:vector size="6" baseType="variant">
      <vt:variant>
        <vt:i4>917579</vt:i4>
      </vt:variant>
      <vt:variant>
        <vt:i4>3</vt:i4>
      </vt:variant>
      <vt:variant>
        <vt:i4>0</vt:i4>
      </vt:variant>
      <vt:variant>
        <vt:i4>5</vt:i4>
      </vt:variant>
      <vt:variant>
        <vt:lpwstr>mailto:lucy.day@arhc.org.uk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dpalmer</dc:creator>
  <cp:lastModifiedBy>Kasia Fau</cp:lastModifiedBy>
  <cp:revision>2</cp:revision>
  <cp:lastPrinted>2016-07-19T14:12:00Z</cp:lastPrinted>
  <dcterms:created xsi:type="dcterms:W3CDTF">2021-08-10T09:14:00Z</dcterms:created>
  <dcterms:modified xsi:type="dcterms:W3CDTF">2021-08-10T09:14:00Z</dcterms:modified>
</cp:coreProperties>
</file>