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EB22" w14:textId="77777777" w:rsidR="00A77ED4" w:rsidRPr="00A22FAD" w:rsidRDefault="00201973" w:rsidP="00A22FAD">
      <w:pPr>
        <w:jc w:val="center"/>
        <w:rPr>
          <w:rFonts w:ascii="Arial" w:hAnsi="Arial" w:cs="Arial"/>
        </w:rPr>
      </w:pPr>
      <w:r>
        <w:rPr>
          <w:rFonts w:ascii="Arial" w:hAnsi="Arial" w:cs="Arial"/>
          <w:b/>
        </w:rPr>
        <w:t xml:space="preserve">                         </w:t>
      </w:r>
    </w:p>
    <w:p w14:paraId="57CC22CF" w14:textId="77777777" w:rsidR="00201973" w:rsidRPr="00F3334F" w:rsidRDefault="00A77ED4" w:rsidP="00201973">
      <w:pPr>
        <w:rPr>
          <w:rFonts w:ascii="Segoe UI" w:hAnsi="Segoe UI" w:cs="Segoe UI"/>
          <w:b/>
          <w:sz w:val="20"/>
          <w:szCs w:val="20"/>
        </w:rPr>
      </w:pPr>
      <w:r w:rsidRPr="00F3334F">
        <w:rPr>
          <w:rFonts w:ascii="Segoe UI" w:hAnsi="Segoe UI" w:cs="Segoe UI"/>
          <w:b/>
          <w:sz w:val="20"/>
          <w:szCs w:val="20"/>
        </w:rPr>
        <w:t>A</w:t>
      </w:r>
      <w:r w:rsidR="00201973" w:rsidRPr="00F3334F">
        <w:rPr>
          <w:rFonts w:ascii="Segoe UI" w:hAnsi="Segoe UI" w:cs="Segoe UI"/>
          <w:b/>
          <w:sz w:val="20"/>
          <w:szCs w:val="20"/>
        </w:rPr>
        <w:t>pplication Form</w:t>
      </w:r>
      <w:r w:rsidR="00D57E34" w:rsidRPr="00F3334F">
        <w:rPr>
          <w:rFonts w:ascii="Segoe UI" w:hAnsi="Segoe UI" w:cs="Segoe UI"/>
          <w:noProof/>
          <w:sz w:val="22"/>
          <w:szCs w:val="22"/>
          <w:lang w:eastAsia="en-GB"/>
        </w:rPr>
        <mc:AlternateContent>
          <mc:Choice Requires="wps">
            <w:drawing>
              <wp:anchor distT="0" distB="0" distL="114300" distR="114300" simplePos="0" relativeHeight="251647488" behindDoc="0" locked="0" layoutInCell="1" allowOverlap="1" wp14:anchorId="2AE958BD" wp14:editId="54FE0D58">
                <wp:simplePos x="0" y="0"/>
                <wp:positionH relativeFrom="column">
                  <wp:posOffset>0</wp:posOffset>
                </wp:positionH>
                <wp:positionV relativeFrom="paragraph">
                  <wp:posOffset>160020</wp:posOffset>
                </wp:positionV>
                <wp:extent cx="6289040" cy="334645"/>
                <wp:effectExtent l="9525" t="7620" r="6985" b="1016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34645"/>
                        </a:xfrm>
                        <a:prstGeom prst="rect">
                          <a:avLst/>
                        </a:prstGeom>
                        <a:solidFill>
                          <a:srgbClr val="FFFFFF"/>
                        </a:solidFill>
                        <a:ln w="9525">
                          <a:solidFill>
                            <a:srgbClr val="000000"/>
                          </a:solidFill>
                          <a:miter lim="800000"/>
                          <a:headEnd/>
                          <a:tailEnd/>
                        </a:ln>
                      </wps:spPr>
                      <wps:txbx>
                        <w:txbxContent>
                          <w:p w14:paraId="00184012" w14:textId="5A80A6D5" w:rsidR="00201973" w:rsidRPr="000371F7" w:rsidRDefault="003770B5">
                            <w:pPr>
                              <w:rPr>
                                <w:rFonts w:ascii="Arial" w:hAnsi="Arial" w:cs="Arial"/>
                              </w:rPr>
                            </w:pPr>
                            <w:r>
                              <w:rPr>
                                <w:rFonts w:ascii="Arial" w:hAnsi="Arial" w:cs="Arial"/>
                              </w:rPr>
                              <w:t>Grants and Trusts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958BD" id="_x0000_t202" coordsize="21600,21600" o:spt="202" path="m,l,21600r21600,l21600,xe">
                <v:stroke joinstyle="miter"/>
                <v:path gradientshapeok="t" o:connecttype="rect"/>
              </v:shapetype>
              <v:shape id="Text Box 8" o:spid="_x0000_s1026" type="#_x0000_t202" style="position:absolute;margin-left:0;margin-top:12.6pt;width:495.2pt;height:2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">
                <v:textbox>
                  <w:txbxContent>
                    <w:p w14:paraId="00184012" w14:textId="5A80A6D5" w:rsidR="00201973" w:rsidRPr="000371F7" w:rsidRDefault="003770B5">
                      <w:pPr>
                        <w:rPr>
                          <w:rFonts w:ascii="Arial" w:hAnsi="Arial" w:cs="Arial"/>
                        </w:rPr>
                      </w:pPr>
                      <w:r>
                        <w:rPr>
                          <w:rFonts w:ascii="Arial" w:hAnsi="Arial" w:cs="Arial"/>
                        </w:rPr>
                        <w:t>Grants and Trusts Officer</w:t>
                      </w:r>
                    </w:p>
                  </w:txbxContent>
                </v:textbox>
              </v:shape>
            </w:pict>
          </mc:Fallback>
        </mc:AlternateContent>
      </w:r>
    </w:p>
    <w:p w14:paraId="4D604687" w14:textId="77777777" w:rsidR="00201973" w:rsidRPr="00F3334F" w:rsidRDefault="00201973" w:rsidP="00201973">
      <w:pPr>
        <w:rPr>
          <w:rFonts w:ascii="Segoe UI" w:hAnsi="Segoe UI" w:cs="Segoe UI"/>
        </w:rPr>
      </w:pPr>
    </w:p>
    <w:p w14:paraId="017E7A7F" w14:textId="77777777" w:rsidR="00201973" w:rsidRPr="00F3334F" w:rsidRDefault="00201973" w:rsidP="00201973">
      <w:pPr>
        <w:rPr>
          <w:rFonts w:ascii="Segoe UI" w:hAnsi="Segoe UI" w:cs="Segoe UI"/>
          <w:sz w:val="22"/>
          <w:szCs w:val="22"/>
        </w:rPr>
      </w:pPr>
    </w:p>
    <w:p w14:paraId="6C2DF841" w14:textId="77777777" w:rsidR="00201973" w:rsidRPr="00F3334F" w:rsidRDefault="00201973" w:rsidP="00201973">
      <w:pPr>
        <w:rPr>
          <w:rFonts w:ascii="Segoe UI" w:hAnsi="Segoe UI" w:cs="Segoe UI"/>
          <w:sz w:val="22"/>
          <w:szCs w:val="22"/>
        </w:rPr>
      </w:pPr>
    </w:p>
    <w:p w14:paraId="3A99D69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Personal Details</w:t>
      </w:r>
    </w:p>
    <w:p w14:paraId="3AC94EEB" w14:textId="77777777" w:rsidR="00013C9D" w:rsidRPr="00F3334F" w:rsidRDefault="00201973" w:rsidP="00201973">
      <w:pPr>
        <w:rPr>
          <w:rFonts w:ascii="Segoe UI" w:hAnsi="Segoe UI" w:cs="Segoe UI"/>
          <w:sz w:val="20"/>
          <w:szCs w:val="20"/>
        </w:rPr>
      </w:pPr>
      <w:r w:rsidRPr="00F3334F">
        <w:rPr>
          <w:rFonts w:ascii="Segoe UI" w:hAnsi="Segoe UI" w:cs="Segoe UI"/>
          <w:sz w:val="20"/>
          <w:szCs w:val="20"/>
        </w:rPr>
        <w:t xml:space="preserve">Please complete all sections of this form carefully and clearly. </w:t>
      </w:r>
    </w:p>
    <w:p w14:paraId="57E569D5" w14:textId="77777777" w:rsidR="00201973" w:rsidRPr="00F3334F" w:rsidRDefault="00A77ED4" w:rsidP="00201973">
      <w:pPr>
        <w:rPr>
          <w:rFonts w:ascii="Segoe UI" w:hAnsi="Segoe UI" w:cs="Segoe UI"/>
          <w:sz w:val="22"/>
          <w:szCs w:val="22"/>
        </w:rPr>
      </w:pPr>
      <w:r w:rsidRPr="00F3334F">
        <w:rPr>
          <w:rFonts w:ascii="Segoe UI" w:hAnsi="Segoe UI" w:cs="Segoe UI"/>
          <w:noProof/>
          <w:sz w:val="22"/>
          <w:szCs w:val="22"/>
          <w:lang w:eastAsia="en-GB"/>
        </w:rPr>
        <mc:AlternateContent>
          <mc:Choice Requires="wps">
            <w:drawing>
              <wp:anchor distT="0" distB="0" distL="114300" distR="114300" simplePos="0" relativeHeight="251650560" behindDoc="0" locked="0" layoutInCell="1" allowOverlap="1" wp14:anchorId="3152DC22" wp14:editId="52D3E528">
                <wp:simplePos x="0" y="0"/>
                <wp:positionH relativeFrom="column">
                  <wp:posOffset>3086100</wp:posOffset>
                </wp:positionH>
                <wp:positionV relativeFrom="paragraph">
                  <wp:posOffset>80010</wp:posOffset>
                </wp:positionV>
                <wp:extent cx="3126740" cy="2360930"/>
                <wp:effectExtent l="0" t="0" r="16510" b="2032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360930"/>
                        </a:xfrm>
                        <a:prstGeom prst="rect">
                          <a:avLst/>
                        </a:prstGeom>
                        <a:solidFill>
                          <a:srgbClr val="FFFFFF"/>
                        </a:solidFill>
                        <a:ln w="9525">
                          <a:solidFill>
                            <a:srgbClr val="000000"/>
                          </a:solidFill>
                          <a:miter lim="800000"/>
                          <a:headEnd/>
                          <a:tailEnd/>
                        </a:ln>
                      </wps:spPr>
                      <wps:txb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52DC22" id="Text Box 10" o:spid="_x0000_s1027" type="#_x0000_t202" style="position:absolute;margin-left:243pt;margin-top:6.3pt;width:246.2pt;height:18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">
                <v:textbo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v:textbox>
              </v:shape>
            </w:pict>
          </mc:Fallback>
        </mc:AlternateContent>
      </w:r>
      <w:r w:rsidR="00D57E34" w:rsidRPr="00F3334F">
        <w:rPr>
          <w:rFonts w:ascii="Segoe UI" w:hAnsi="Segoe UI" w:cs="Segoe UI"/>
          <w:noProof/>
          <w:sz w:val="22"/>
          <w:szCs w:val="22"/>
          <w:lang w:eastAsia="en-GB"/>
        </w:rPr>
        <mc:AlternateContent>
          <mc:Choice Requires="wps">
            <w:drawing>
              <wp:anchor distT="0" distB="0" distL="114300" distR="114300" simplePos="0" relativeHeight="251648512" behindDoc="0" locked="0" layoutInCell="1" allowOverlap="1" wp14:anchorId="260B2372" wp14:editId="145BA62E">
                <wp:simplePos x="0" y="0"/>
                <wp:positionH relativeFrom="column">
                  <wp:posOffset>0</wp:posOffset>
                </wp:positionH>
                <wp:positionV relativeFrom="paragraph">
                  <wp:posOffset>78740</wp:posOffset>
                </wp:positionV>
                <wp:extent cx="3612515" cy="2360930"/>
                <wp:effectExtent l="9525" t="12065" r="6985"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2360930"/>
                        </a:xfrm>
                        <a:prstGeom prst="rect">
                          <a:avLst/>
                        </a:prstGeom>
                        <a:solidFill>
                          <a:srgbClr val="FFFFFF"/>
                        </a:solidFill>
                        <a:ln w="9525">
                          <a:solidFill>
                            <a:srgbClr val="000000"/>
                          </a:solidFill>
                          <a:miter lim="800000"/>
                          <a:headEnd/>
                          <a:tailEnd/>
                        </a:ln>
                      </wps:spPr>
                      <wps:txb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0B2372" id="Text Box 9" o:spid="_x0000_s1028" type="#_x0000_t202" style="position:absolute;margin-left:0;margin-top:6.2pt;width:284.45pt;height:18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cQLgIAAFk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">
                <v:textbo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v:textbox>
              </v:shape>
            </w:pict>
          </mc:Fallback>
        </mc:AlternateContent>
      </w:r>
    </w:p>
    <w:p w14:paraId="1719EFC4" w14:textId="77777777" w:rsidR="00201973" w:rsidRPr="00F3334F" w:rsidRDefault="00201973" w:rsidP="00201973">
      <w:pPr>
        <w:rPr>
          <w:rFonts w:ascii="Segoe UI" w:hAnsi="Segoe UI" w:cs="Segoe UI"/>
          <w:sz w:val="22"/>
          <w:szCs w:val="22"/>
        </w:rPr>
      </w:pPr>
    </w:p>
    <w:p w14:paraId="590FEE72" w14:textId="77777777" w:rsidR="00201973" w:rsidRPr="00F3334F" w:rsidRDefault="00201973" w:rsidP="00201973">
      <w:pPr>
        <w:rPr>
          <w:rFonts w:ascii="Segoe UI" w:hAnsi="Segoe UI" w:cs="Segoe UI"/>
          <w:sz w:val="22"/>
          <w:szCs w:val="22"/>
        </w:rPr>
      </w:pPr>
    </w:p>
    <w:p w14:paraId="533B66C0" w14:textId="77777777" w:rsidR="00201973" w:rsidRPr="00F3334F" w:rsidRDefault="00201973" w:rsidP="00201973">
      <w:pPr>
        <w:rPr>
          <w:rFonts w:ascii="Segoe UI" w:hAnsi="Segoe UI" w:cs="Segoe UI"/>
          <w:sz w:val="22"/>
          <w:szCs w:val="22"/>
        </w:rPr>
      </w:pPr>
    </w:p>
    <w:p w14:paraId="28E1BDB3" w14:textId="77777777" w:rsidR="00201973" w:rsidRPr="00F3334F" w:rsidRDefault="00201973" w:rsidP="00201973">
      <w:pPr>
        <w:rPr>
          <w:rFonts w:ascii="Segoe UI" w:hAnsi="Segoe UI" w:cs="Segoe UI"/>
          <w:sz w:val="22"/>
          <w:szCs w:val="22"/>
        </w:rPr>
      </w:pPr>
    </w:p>
    <w:p w14:paraId="77374FB8" w14:textId="77777777" w:rsidR="00201973" w:rsidRPr="00F3334F" w:rsidRDefault="00201973" w:rsidP="00201973">
      <w:pPr>
        <w:rPr>
          <w:rFonts w:ascii="Segoe UI" w:hAnsi="Segoe UI" w:cs="Segoe UI"/>
          <w:sz w:val="22"/>
          <w:szCs w:val="22"/>
        </w:rPr>
      </w:pPr>
    </w:p>
    <w:p w14:paraId="1FFA41ED" w14:textId="77777777" w:rsidR="00201973" w:rsidRPr="00F3334F" w:rsidRDefault="00201973" w:rsidP="00201973">
      <w:pPr>
        <w:rPr>
          <w:rFonts w:ascii="Segoe UI" w:hAnsi="Segoe UI" w:cs="Segoe UI"/>
          <w:sz w:val="22"/>
          <w:szCs w:val="22"/>
        </w:rPr>
      </w:pPr>
    </w:p>
    <w:p w14:paraId="5EBFF325" w14:textId="77777777" w:rsidR="00201973" w:rsidRPr="00F3334F" w:rsidRDefault="00201973" w:rsidP="00201973">
      <w:pPr>
        <w:rPr>
          <w:rFonts w:ascii="Segoe UI" w:hAnsi="Segoe UI" w:cs="Segoe UI"/>
          <w:sz w:val="22"/>
          <w:szCs w:val="22"/>
        </w:rPr>
      </w:pPr>
    </w:p>
    <w:p w14:paraId="04DFA850" w14:textId="77777777" w:rsidR="00201973" w:rsidRPr="00F3334F" w:rsidRDefault="00201973" w:rsidP="00201973">
      <w:pPr>
        <w:rPr>
          <w:rFonts w:ascii="Segoe UI" w:hAnsi="Segoe UI" w:cs="Segoe UI"/>
          <w:sz w:val="22"/>
          <w:szCs w:val="22"/>
        </w:rPr>
      </w:pPr>
    </w:p>
    <w:p w14:paraId="1348BEAF" w14:textId="77777777" w:rsidR="00201973" w:rsidRPr="00F3334F" w:rsidRDefault="00201973" w:rsidP="00201973">
      <w:pPr>
        <w:rPr>
          <w:rFonts w:ascii="Segoe UI" w:hAnsi="Segoe UI" w:cs="Segoe UI"/>
          <w:sz w:val="22"/>
          <w:szCs w:val="22"/>
        </w:rPr>
      </w:pPr>
    </w:p>
    <w:p w14:paraId="68C80D33" w14:textId="77777777" w:rsidR="00201973" w:rsidRPr="00F3334F" w:rsidRDefault="00201973" w:rsidP="00201973">
      <w:pPr>
        <w:rPr>
          <w:rFonts w:ascii="Segoe UI" w:hAnsi="Segoe UI" w:cs="Segoe UI"/>
          <w:sz w:val="22"/>
          <w:szCs w:val="22"/>
        </w:rPr>
      </w:pPr>
    </w:p>
    <w:p w14:paraId="5DAF3E42" w14:textId="77777777" w:rsidR="00201973" w:rsidRDefault="00201973" w:rsidP="00201973">
      <w:pPr>
        <w:rPr>
          <w:rFonts w:ascii="Arial" w:hAnsi="Arial" w:cs="Arial"/>
          <w:sz w:val="20"/>
          <w:szCs w:val="20"/>
        </w:rPr>
      </w:pPr>
    </w:p>
    <w:p w14:paraId="26F456ED" w14:textId="77777777" w:rsidR="00201973" w:rsidRDefault="00201973" w:rsidP="00201973">
      <w:pPr>
        <w:rPr>
          <w:rFonts w:ascii="Arial" w:hAnsi="Arial" w:cs="Arial"/>
          <w:sz w:val="20"/>
          <w:szCs w:val="20"/>
        </w:rPr>
      </w:pPr>
    </w:p>
    <w:p w14:paraId="06B779A0" w14:textId="77777777" w:rsidR="00201973" w:rsidRDefault="00201973" w:rsidP="00201973">
      <w:pPr>
        <w:rPr>
          <w:rFonts w:ascii="Arial" w:hAnsi="Arial" w:cs="Arial"/>
          <w:sz w:val="20"/>
          <w:szCs w:val="20"/>
        </w:rPr>
      </w:pPr>
    </w:p>
    <w:p w14:paraId="47C19317" w14:textId="77777777" w:rsidR="00201973" w:rsidRDefault="00201973" w:rsidP="00201973">
      <w:pPr>
        <w:rPr>
          <w:rFonts w:ascii="Arial" w:hAnsi="Arial" w:cs="Arial"/>
          <w:sz w:val="20"/>
          <w:szCs w:val="20"/>
        </w:rPr>
      </w:pPr>
    </w:p>
    <w:p w14:paraId="1636DEA3" w14:textId="77777777" w:rsidR="005147AE" w:rsidRPr="00F3334F" w:rsidRDefault="005147AE" w:rsidP="00201973">
      <w:pPr>
        <w:rPr>
          <w:rFonts w:ascii="Segoe UI" w:hAnsi="Segoe UI" w:cs="Segoe UI"/>
          <w:b/>
          <w:sz w:val="20"/>
          <w:szCs w:val="20"/>
        </w:rPr>
      </w:pPr>
    </w:p>
    <w:p w14:paraId="5207DF0B" w14:textId="77777777" w:rsidR="007C0CA7" w:rsidRPr="00F3334F" w:rsidRDefault="007C0CA7" w:rsidP="007C0CA7">
      <w:pPr>
        <w:rPr>
          <w:rFonts w:ascii="Segoe UI" w:hAnsi="Segoe UI" w:cs="Segoe UI"/>
          <w:b/>
          <w:sz w:val="20"/>
          <w:szCs w:val="20"/>
        </w:rPr>
      </w:pPr>
      <w:r w:rsidRPr="00F3334F">
        <w:rPr>
          <w:rFonts w:ascii="Segoe UI" w:hAnsi="Segoe UI" w:cs="Segoe UI"/>
          <w:b/>
          <w:sz w:val="20"/>
          <w:szCs w:val="20"/>
        </w:rPr>
        <w:t>Immigration, Asylum and Nationality Act</w:t>
      </w:r>
    </w:p>
    <w:p w14:paraId="13047BF2" w14:textId="77777777" w:rsidR="007C0CA7" w:rsidRPr="00F3334F" w:rsidRDefault="007C0CA7" w:rsidP="007C0CA7">
      <w:pPr>
        <w:rPr>
          <w:rFonts w:ascii="Segoe UI" w:hAnsi="Segoe UI" w:cs="Segoe UI"/>
          <w:b/>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4896" behindDoc="0" locked="0" layoutInCell="1" allowOverlap="1" wp14:anchorId="1B02FD6B" wp14:editId="5CC0A904">
                <wp:simplePos x="0" y="0"/>
                <wp:positionH relativeFrom="column">
                  <wp:posOffset>5755640</wp:posOffset>
                </wp:positionH>
                <wp:positionV relativeFrom="paragraph">
                  <wp:posOffset>122555</wp:posOffset>
                </wp:positionV>
                <wp:extent cx="152400" cy="163195"/>
                <wp:effectExtent l="12065" t="8255" r="6985" b="952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762F4265"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02FD6B" id="Text Box 32" o:spid="_x0000_s1029" type="#_x0000_t202" style="position:absolute;margin-left:453.2pt;margin-top:9.65pt;width:12pt;height:1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S9KwIAAFgEAAAOAAAAZHJzL2Uyb0RvYy54bWysVNtu2zAMfR+wfxD0vviSpGu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">
                <v:textbox>
                  <w:txbxContent>
                    <w:p w14:paraId="762F4265" w14:textId="77777777" w:rsidR="007C0CA7" w:rsidRDefault="007C0CA7" w:rsidP="007C0CA7"/>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3872" behindDoc="0" locked="0" layoutInCell="1" allowOverlap="1" wp14:anchorId="6620F2AA" wp14:editId="190A5966">
                <wp:simplePos x="0" y="0"/>
                <wp:positionH relativeFrom="column">
                  <wp:posOffset>4888865</wp:posOffset>
                </wp:positionH>
                <wp:positionV relativeFrom="paragraph">
                  <wp:posOffset>122555</wp:posOffset>
                </wp:positionV>
                <wp:extent cx="152400" cy="163195"/>
                <wp:effectExtent l="12065" t="8255" r="698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C70E427"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620F2AA" id="Text Box 31" o:spid="_x0000_s1030" type="#_x0000_t202" style="position:absolute;margin-left:384.95pt;margin-top:9.65pt;width:12pt;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oJLQIAAFg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">
                <v:textbox>
                  <w:txbxContent>
                    <w:p w14:paraId="0C70E427" w14:textId="77777777" w:rsidR="007C0CA7" w:rsidRDefault="007C0CA7" w:rsidP="007C0CA7"/>
                  </w:txbxContent>
                </v:textbox>
              </v:shape>
            </w:pict>
          </mc:Fallback>
        </mc:AlternateContent>
      </w:r>
    </w:p>
    <w:p w14:paraId="2E13A95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Are you currently eligible for employment in the UK?</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Yes</w:t>
      </w:r>
      <w:r w:rsidRPr="00F3334F">
        <w:rPr>
          <w:rFonts w:ascii="Segoe UI" w:hAnsi="Segoe UI" w:cs="Segoe UI"/>
          <w:sz w:val="20"/>
          <w:szCs w:val="20"/>
        </w:rPr>
        <w:tab/>
      </w:r>
      <w:r w:rsidRPr="00F3334F">
        <w:rPr>
          <w:rFonts w:ascii="Segoe UI" w:hAnsi="Segoe UI" w:cs="Segoe UI"/>
          <w:sz w:val="20"/>
          <w:szCs w:val="20"/>
        </w:rPr>
        <w:tab/>
        <w:t xml:space="preserve">No </w:t>
      </w:r>
    </w:p>
    <w:p w14:paraId="435336F5" w14:textId="77777777" w:rsidR="007C0CA7" w:rsidRPr="00F3334F" w:rsidRDefault="007C0CA7" w:rsidP="007C0CA7">
      <w:pPr>
        <w:rPr>
          <w:rFonts w:ascii="Segoe UI" w:hAnsi="Segoe UI" w:cs="Segoe UI"/>
          <w:sz w:val="20"/>
          <w:szCs w:val="20"/>
        </w:rPr>
      </w:pPr>
    </w:p>
    <w:p w14:paraId="6A70272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If you are short-listed for this post you will be asked to provide identification documentation in accordance with the Immigration, Asylum and Nationality Act 2006</w:t>
      </w:r>
    </w:p>
    <w:p w14:paraId="6B99D375" w14:textId="77777777" w:rsidR="007C0CA7" w:rsidRPr="00F3334F" w:rsidRDefault="007C0CA7" w:rsidP="007C0CA7">
      <w:pPr>
        <w:rPr>
          <w:rFonts w:ascii="Segoe UI" w:hAnsi="Segoe UI" w:cs="Segoe UI"/>
          <w:sz w:val="22"/>
          <w:szCs w:val="22"/>
        </w:rPr>
      </w:pPr>
    </w:p>
    <w:p w14:paraId="774AA115" w14:textId="77777777" w:rsidR="005147AE" w:rsidRPr="00F3334F" w:rsidRDefault="005147AE" w:rsidP="00A77ED4">
      <w:pPr>
        <w:rPr>
          <w:rFonts w:ascii="Segoe UI" w:hAnsi="Segoe UI" w:cs="Segoe UI"/>
          <w:b/>
          <w:sz w:val="20"/>
          <w:szCs w:val="20"/>
        </w:rPr>
      </w:pPr>
    </w:p>
    <w:p w14:paraId="1AA09976" w14:textId="2CAC07E9" w:rsidR="002A7D68" w:rsidRDefault="002A7D68" w:rsidP="00201973">
      <w:pPr>
        <w:rPr>
          <w:rFonts w:ascii="Arial" w:hAnsi="Arial" w:cs="Arial"/>
          <w:b/>
          <w:sz w:val="20"/>
          <w:szCs w:val="20"/>
        </w:rPr>
      </w:pPr>
    </w:p>
    <w:p w14:paraId="1E2BF4CC" w14:textId="77777777" w:rsidR="00A22FAD" w:rsidRDefault="00A22FAD" w:rsidP="00201973">
      <w:pPr>
        <w:rPr>
          <w:rFonts w:ascii="Arial" w:hAnsi="Arial" w:cs="Arial"/>
          <w:b/>
          <w:sz w:val="20"/>
          <w:szCs w:val="20"/>
        </w:rPr>
      </w:pPr>
    </w:p>
    <w:p w14:paraId="175B010A" w14:textId="77777777" w:rsidR="00A22FAD" w:rsidRDefault="00A22FAD" w:rsidP="00201973">
      <w:pPr>
        <w:rPr>
          <w:rFonts w:ascii="Arial" w:hAnsi="Arial" w:cs="Arial"/>
          <w:b/>
          <w:sz w:val="20"/>
          <w:szCs w:val="20"/>
        </w:rPr>
      </w:pPr>
    </w:p>
    <w:p w14:paraId="1943A8B0" w14:textId="77777777" w:rsidR="00A22FAD" w:rsidRDefault="00A22FAD" w:rsidP="00201973">
      <w:pPr>
        <w:rPr>
          <w:rFonts w:ascii="Arial" w:hAnsi="Arial" w:cs="Arial"/>
          <w:b/>
          <w:sz w:val="20"/>
          <w:szCs w:val="20"/>
        </w:rPr>
      </w:pPr>
    </w:p>
    <w:p w14:paraId="53AB296D" w14:textId="77777777" w:rsidR="00A22FAD" w:rsidRDefault="00A22FAD" w:rsidP="00201973">
      <w:pPr>
        <w:rPr>
          <w:rFonts w:ascii="Arial" w:hAnsi="Arial" w:cs="Arial"/>
          <w:b/>
          <w:sz w:val="20"/>
          <w:szCs w:val="20"/>
        </w:rPr>
      </w:pPr>
    </w:p>
    <w:p w14:paraId="68610AFE" w14:textId="77777777" w:rsidR="005147AE" w:rsidRDefault="005147AE">
      <w:pPr>
        <w:rPr>
          <w:rFonts w:ascii="Arial" w:hAnsi="Arial" w:cs="Arial"/>
          <w:b/>
          <w:sz w:val="20"/>
          <w:szCs w:val="20"/>
        </w:rPr>
      </w:pPr>
      <w:r>
        <w:rPr>
          <w:rFonts w:ascii="Arial" w:hAnsi="Arial" w:cs="Arial"/>
          <w:b/>
          <w:sz w:val="20"/>
          <w:szCs w:val="20"/>
        </w:rPr>
        <w:br w:type="page"/>
      </w:r>
    </w:p>
    <w:p w14:paraId="6DEFAEA7" w14:textId="77777777" w:rsidR="00A22FAD" w:rsidRDefault="00A22FAD" w:rsidP="00201973">
      <w:pPr>
        <w:rPr>
          <w:rFonts w:ascii="Arial" w:hAnsi="Arial" w:cs="Arial"/>
          <w:b/>
          <w:sz w:val="20"/>
          <w:szCs w:val="20"/>
        </w:rPr>
      </w:pPr>
    </w:p>
    <w:p w14:paraId="1F0C2A97" w14:textId="77777777" w:rsidR="00A22FAD" w:rsidRDefault="00A22FAD" w:rsidP="00201973">
      <w:pPr>
        <w:rPr>
          <w:rFonts w:ascii="Arial" w:hAnsi="Arial" w:cs="Arial"/>
          <w:b/>
          <w:sz w:val="20"/>
          <w:szCs w:val="20"/>
        </w:rPr>
      </w:pPr>
    </w:p>
    <w:p w14:paraId="30CAA851" w14:textId="77777777" w:rsidR="008A2F21" w:rsidRPr="00F3334F" w:rsidRDefault="008A2F21" w:rsidP="008A2F21">
      <w:pPr>
        <w:rPr>
          <w:rFonts w:ascii="Segoe UI" w:hAnsi="Segoe UI" w:cs="Segoe UI"/>
          <w:sz w:val="20"/>
          <w:szCs w:val="20"/>
        </w:rPr>
      </w:pPr>
      <w:r w:rsidRPr="00F3334F">
        <w:rPr>
          <w:rFonts w:ascii="Segoe UI" w:hAnsi="Segoe UI" w:cs="Segoe UI"/>
          <w:b/>
          <w:sz w:val="20"/>
          <w:szCs w:val="20"/>
        </w:rPr>
        <w:t>Statement in Support of Your Application</w:t>
      </w:r>
      <w:r w:rsidRPr="00F3334F">
        <w:rPr>
          <w:rFonts w:ascii="Segoe UI" w:hAnsi="Segoe UI" w:cs="Segoe UI"/>
          <w:sz w:val="20"/>
          <w:szCs w:val="20"/>
        </w:rPr>
        <w:t xml:space="preserve"> (Plea</w:t>
      </w:r>
      <w:r w:rsidR="009500F5" w:rsidRPr="00F3334F">
        <w:rPr>
          <w:rFonts w:ascii="Segoe UI" w:hAnsi="Segoe UI" w:cs="Segoe UI"/>
          <w:sz w:val="20"/>
          <w:szCs w:val="20"/>
        </w:rPr>
        <w:t>se use this space to tell us about</w:t>
      </w:r>
      <w:r w:rsidRPr="00F3334F">
        <w:rPr>
          <w:rFonts w:ascii="Segoe UI" w:hAnsi="Segoe UI" w:cs="Segoe UI"/>
          <w:sz w:val="20"/>
          <w:szCs w:val="20"/>
        </w:rPr>
        <w:t xml:space="preserve"> your s</w:t>
      </w:r>
      <w:r w:rsidR="009500F5" w:rsidRPr="00F3334F">
        <w:rPr>
          <w:rFonts w:ascii="Segoe UI" w:hAnsi="Segoe UI" w:cs="Segoe UI"/>
          <w:sz w:val="20"/>
          <w:szCs w:val="20"/>
        </w:rPr>
        <w:t>kills and experience essential for this role.</w:t>
      </w:r>
      <w:r w:rsidRPr="00F3334F">
        <w:rPr>
          <w:rFonts w:ascii="Segoe UI" w:hAnsi="Segoe UI" w:cs="Segoe UI"/>
          <w:sz w:val="20"/>
          <w:szCs w:val="20"/>
        </w:rPr>
        <w:t xml:space="preserve"> You may use additional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6"/>
      </w:tblGrid>
      <w:tr w:rsidR="008A2F21" w:rsidRPr="00201973" w14:paraId="5514D5C7" w14:textId="77777777" w:rsidTr="00A22FAD">
        <w:trPr>
          <w:trHeight w:val="12881"/>
        </w:trPr>
        <w:tc>
          <w:tcPr>
            <w:tcW w:w="10477" w:type="dxa"/>
          </w:tcPr>
          <w:p w14:paraId="69A7ED83" w14:textId="77777777" w:rsidR="008A2F21" w:rsidRPr="00201973" w:rsidRDefault="008A2F21" w:rsidP="00BE4021">
            <w:pPr>
              <w:rPr>
                <w:rFonts w:ascii="Arial" w:hAnsi="Arial" w:cs="Arial"/>
                <w:sz w:val="20"/>
                <w:szCs w:val="20"/>
              </w:rPr>
            </w:pPr>
          </w:p>
          <w:p w14:paraId="6A4F9C5E" w14:textId="77777777" w:rsidR="008A2F21" w:rsidRPr="00201973" w:rsidRDefault="008A2F21" w:rsidP="00BE4021">
            <w:pPr>
              <w:rPr>
                <w:rFonts w:ascii="Arial" w:hAnsi="Arial" w:cs="Arial"/>
                <w:sz w:val="20"/>
                <w:szCs w:val="20"/>
              </w:rPr>
            </w:pPr>
          </w:p>
          <w:p w14:paraId="0B2EC3EE" w14:textId="77777777" w:rsidR="008A2F21" w:rsidRPr="00201973" w:rsidRDefault="008A2F21" w:rsidP="00BE4021">
            <w:pPr>
              <w:rPr>
                <w:rFonts w:ascii="Arial" w:hAnsi="Arial" w:cs="Arial"/>
                <w:sz w:val="20"/>
                <w:szCs w:val="20"/>
              </w:rPr>
            </w:pPr>
          </w:p>
          <w:p w14:paraId="1C1F25A7" w14:textId="77777777" w:rsidR="008A2F21" w:rsidRPr="00201973" w:rsidRDefault="008A2F21" w:rsidP="00BE4021">
            <w:pPr>
              <w:rPr>
                <w:rFonts w:ascii="Arial" w:hAnsi="Arial" w:cs="Arial"/>
                <w:sz w:val="20"/>
                <w:szCs w:val="20"/>
              </w:rPr>
            </w:pPr>
          </w:p>
          <w:p w14:paraId="71F4473D" w14:textId="77777777" w:rsidR="008A2F21" w:rsidRPr="00201973" w:rsidRDefault="008A2F21" w:rsidP="00BE4021">
            <w:pPr>
              <w:rPr>
                <w:rFonts w:ascii="Arial" w:hAnsi="Arial" w:cs="Arial"/>
                <w:sz w:val="20"/>
                <w:szCs w:val="20"/>
              </w:rPr>
            </w:pPr>
          </w:p>
          <w:p w14:paraId="435DEB9E" w14:textId="77777777" w:rsidR="008A2F21" w:rsidRPr="00201973" w:rsidRDefault="008A2F21" w:rsidP="00BE4021">
            <w:pPr>
              <w:rPr>
                <w:rFonts w:ascii="Arial" w:hAnsi="Arial" w:cs="Arial"/>
                <w:sz w:val="20"/>
                <w:szCs w:val="20"/>
              </w:rPr>
            </w:pPr>
          </w:p>
          <w:p w14:paraId="0524DB01" w14:textId="77777777" w:rsidR="008A2F21" w:rsidRPr="00201973" w:rsidRDefault="008A2F21" w:rsidP="00BE4021">
            <w:pPr>
              <w:rPr>
                <w:rFonts w:ascii="Arial" w:hAnsi="Arial" w:cs="Arial"/>
                <w:sz w:val="20"/>
                <w:szCs w:val="20"/>
              </w:rPr>
            </w:pPr>
          </w:p>
          <w:p w14:paraId="71F2573A" w14:textId="77777777" w:rsidR="008A2F21" w:rsidRPr="00201973" w:rsidRDefault="008A2F21" w:rsidP="00BE4021">
            <w:pPr>
              <w:rPr>
                <w:rFonts w:ascii="Arial" w:hAnsi="Arial" w:cs="Arial"/>
                <w:sz w:val="20"/>
                <w:szCs w:val="20"/>
              </w:rPr>
            </w:pPr>
          </w:p>
          <w:p w14:paraId="7909502A" w14:textId="77777777" w:rsidR="008A2F21" w:rsidRPr="00201973" w:rsidRDefault="008A2F21" w:rsidP="00BE4021">
            <w:pPr>
              <w:rPr>
                <w:rFonts w:ascii="Arial" w:hAnsi="Arial" w:cs="Arial"/>
                <w:sz w:val="20"/>
                <w:szCs w:val="20"/>
              </w:rPr>
            </w:pPr>
          </w:p>
          <w:p w14:paraId="75556473" w14:textId="77777777" w:rsidR="008A2F21" w:rsidRPr="00201973" w:rsidRDefault="008A2F21" w:rsidP="00BE4021">
            <w:pPr>
              <w:rPr>
                <w:rFonts w:ascii="Arial" w:hAnsi="Arial" w:cs="Arial"/>
                <w:sz w:val="20"/>
                <w:szCs w:val="20"/>
              </w:rPr>
            </w:pPr>
          </w:p>
          <w:p w14:paraId="67FB8018" w14:textId="77777777" w:rsidR="008A2F21" w:rsidRPr="00201973" w:rsidRDefault="008A2F21" w:rsidP="00BE4021">
            <w:pPr>
              <w:rPr>
                <w:rFonts w:ascii="Arial" w:hAnsi="Arial" w:cs="Arial"/>
                <w:sz w:val="20"/>
                <w:szCs w:val="20"/>
              </w:rPr>
            </w:pPr>
          </w:p>
          <w:p w14:paraId="366DFD59" w14:textId="77777777" w:rsidR="008A2F21" w:rsidRPr="00201973" w:rsidRDefault="008A2F21" w:rsidP="00BE4021">
            <w:pPr>
              <w:rPr>
                <w:rFonts w:ascii="Arial" w:hAnsi="Arial" w:cs="Arial"/>
                <w:sz w:val="20"/>
                <w:szCs w:val="20"/>
              </w:rPr>
            </w:pPr>
          </w:p>
          <w:p w14:paraId="349D1700" w14:textId="77777777" w:rsidR="008A2F21" w:rsidRPr="00201973" w:rsidRDefault="008A2F21" w:rsidP="00BE4021">
            <w:pPr>
              <w:rPr>
                <w:rFonts w:ascii="Arial" w:hAnsi="Arial" w:cs="Arial"/>
                <w:sz w:val="20"/>
                <w:szCs w:val="20"/>
              </w:rPr>
            </w:pPr>
          </w:p>
          <w:p w14:paraId="09882269" w14:textId="77777777" w:rsidR="008A2F21" w:rsidRPr="00201973" w:rsidRDefault="008A2F21" w:rsidP="00BE4021">
            <w:pPr>
              <w:rPr>
                <w:rFonts w:ascii="Arial" w:hAnsi="Arial" w:cs="Arial"/>
                <w:sz w:val="20"/>
                <w:szCs w:val="20"/>
              </w:rPr>
            </w:pPr>
          </w:p>
          <w:p w14:paraId="469CCD97" w14:textId="77777777" w:rsidR="008A2F21" w:rsidRPr="00201973" w:rsidRDefault="008A2F21" w:rsidP="00BE4021">
            <w:pPr>
              <w:rPr>
                <w:rFonts w:ascii="Arial" w:hAnsi="Arial" w:cs="Arial"/>
                <w:sz w:val="20"/>
                <w:szCs w:val="20"/>
              </w:rPr>
            </w:pPr>
          </w:p>
          <w:p w14:paraId="08880395" w14:textId="77777777" w:rsidR="008A2F21" w:rsidRPr="00201973" w:rsidRDefault="008A2F21" w:rsidP="00BE4021">
            <w:pPr>
              <w:rPr>
                <w:rFonts w:ascii="Arial" w:hAnsi="Arial" w:cs="Arial"/>
                <w:sz w:val="20"/>
                <w:szCs w:val="20"/>
              </w:rPr>
            </w:pPr>
          </w:p>
          <w:p w14:paraId="64FE29EB" w14:textId="77777777" w:rsidR="008A2F21" w:rsidRPr="00201973" w:rsidRDefault="008A2F21" w:rsidP="00BE4021">
            <w:pPr>
              <w:rPr>
                <w:rFonts w:ascii="Arial" w:hAnsi="Arial" w:cs="Arial"/>
                <w:sz w:val="20"/>
                <w:szCs w:val="20"/>
              </w:rPr>
            </w:pPr>
          </w:p>
          <w:p w14:paraId="059AFE75" w14:textId="77777777" w:rsidR="008A2F21" w:rsidRPr="00201973" w:rsidRDefault="008A2F21" w:rsidP="00BE4021">
            <w:pPr>
              <w:rPr>
                <w:rFonts w:ascii="Arial" w:hAnsi="Arial" w:cs="Arial"/>
                <w:sz w:val="20"/>
                <w:szCs w:val="20"/>
              </w:rPr>
            </w:pPr>
          </w:p>
          <w:p w14:paraId="26207911" w14:textId="77777777" w:rsidR="008A2F21" w:rsidRPr="00201973" w:rsidRDefault="008A2F21" w:rsidP="00BE4021">
            <w:pPr>
              <w:rPr>
                <w:rFonts w:ascii="Arial" w:hAnsi="Arial" w:cs="Arial"/>
                <w:sz w:val="20"/>
                <w:szCs w:val="20"/>
              </w:rPr>
            </w:pPr>
          </w:p>
          <w:p w14:paraId="46D13B3F" w14:textId="77777777" w:rsidR="008A2F21" w:rsidRPr="00201973" w:rsidRDefault="008A2F21" w:rsidP="00BE4021">
            <w:pPr>
              <w:rPr>
                <w:rFonts w:ascii="Arial" w:hAnsi="Arial" w:cs="Arial"/>
                <w:sz w:val="20"/>
                <w:szCs w:val="20"/>
              </w:rPr>
            </w:pPr>
          </w:p>
          <w:p w14:paraId="63DAB0F5" w14:textId="77777777" w:rsidR="008A2F21" w:rsidRPr="00201973" w:rsidRDefault="008A2F21" w:rsidP="00BE4021">
            <w:pPr>
              <w:rPr>
                <w:rFonts w:ascii="Arial" w:hAnsi="Arial" w:cs="Arial"/>
                <w:sz w:val="20"/>
                <w:szCs w:val="20"/>
              </w:rPr>
            </w:pPr>
          </w:p>
          <w:p w14:paraId="57C3955F" w14:textId="77777777" w:rsidR="008A2F21" w:rsidRPr="00201973" w:rsidRDefault="008A2F21" w:rsidP="00BE4021">
            <w:pPr>
              <w:rPr>
                <w:rFonts w:ascii="Arial" w:hAnsi="Arial" w:cs="Arial"/>
                <w:sz w:val="20"/>
                <w:szCs w:val="20"/>
              </w:rPr>
            </w:pPr>
          </w:p>
          <w:p w14:paraId="05464CB6" w14:textId="77777777" w:rsidR="008A2F21" w:rsidRPr="00201973" w:rsidRDefault="008A2F21" w:rsidP="00BE4021">
            <w:pPr>
              <w:rPr>
                <w:rFonts w:ascii="Arial" w:hAnsi="Arial" w:cs="Arial"/>
                <w:sz w:val="20"/>
                <w:szCs w:val="20"/>
              </w:rPr>
            </w:pPr>
          </w:p>
          <w:p w14:paraId="74F98482" w14:textId="77777777" w:rsidR="008A2F21" w:rsidRPr="00201973" w:rsidRDefault="008A2F21" w:rsidP="00BE4021">
            <w:pPr>
              <w:rPr>
                <w:rFonts w:ascii="Arial" w:hAnsi="Arial" w:cs="Arial"/>
                <w:sz w:val="20"/>
                <w:szCs w:val="20"/>
              </w:rPr>
            </w:pPr>
          </w:p>
          <w:p w14:paraId="235D5761" w14:textId="77777777" w:rsidR="008A2F21" w:rsidRPr="00201973" w:rsidRDefault="008A2F21" w:rsidP="00BE4021">
            <w:pPr>
              <w:rPr>
                <w:rFonts w:ascii="Arial" w:hAnsi="Arial" w:cs="Arial"/>
                <w:sz w:val="20"/>
                <w:szCs w:val="20"/>
              </w:rPr>
            </w:pPr>
          </w:p>
          <w:p w14:paraId="4EEDEA4C" w14:textId="77777777" w:rsidR="008A2F21" w:rsidRPr="00201973" w:rsidRDefault="008A2F21" w:rsidP="00BE4021">
            <w:pPr>
              <w:rPr>
                <w:rFonts w:ascii="Arial" w:hAnsi="Arial" w:cs="Arial"/>
                <w:sz w:val="20"/>
                <w:szCs w:val="20"/>
              </w:rPr>
            </w:pPr>
          </w:p>
          <w:p w14:paraId="18423915" w14:textId="77777777" w:rsidR="008A2F21" w:rsidRPr="00201973" w:rsidRDefault="008A2F21" w:rsidP="00BE4021">
            <w:pPr>
              <w:rPr>
                <w:rFonts w:ascii="Arial" w:hAnsi="Arial" w:cs="Arial"/>
                <w:sz w:val="20"/>
                <w:szCs w:val="20"/>
              </w:rPr>
            </w:pPr>
          </w:p>
          <w:p w14:paraId="3F949B71" w14:textId="77777777" w:rsidR="008A2F21" w:rsidRPr="00201973" w:rsidRDefault="008A2F21" w:rsidP="00BE4021">
            <w:pPr>
              <w:rPr>
                <w:rFonts w:ascii="Arial" w:hAnsi="Arial" w:cs="Arial"/>
                <w:sz w:val="20"/>
                <w:szCs w:val="20"/>
              </w:rPr>
            </w:pPr>
          </w:p>
          <w:p w14:paraId="431C1C76" w14:textId="77777777" w:rsidR="008A2F21" w:rsidRPr="00201973" w:rsidRDefault="008A2F21" w:rsidP="00BE4021">
            <w:pPr>
              <w:rPr>
                <w:rFonts w:ascii="Arial" w:hAnsi="Arial" w:cs="Arial"/>
                <w:sz w:val="20"/>
                <w:szCs w:val="20"/>
              </w:rPr>
            </w:pPr>
          </w:p>
          <w:p w14:paraId="287CAF9D" w14:textId="77777777" w:rsidR="008A2F21" w:rsidRPr="00201973" w:rsidRDefault="008A2F21" w:rsidP="00BE4021">
            <w:pPr>
              <w:rPr>
                <w:rFonts w:ascii="Arial" w:hAnsi="Arial" w:cs="Arial"/>
                <w:sz w:val="20"/>
                <w:szCs w:val="20"/>
              </w:rPr>
            </w:pPr>
          </w:p>
          <w:p w14:paraId="5269DE38" w14:textId="77777777" w:rsidR="008A2F21" w:rsidRPr="00201973" w:rsidRDefault="008A2F21" w:rsidP="00BE4021">
            <w:pPr>
              <w:rPr>
                <w:rFonts w:ascii="Arial" w:hAnsi="Arial" w:cs="Arial"/>
                <w:sz w:val="20"/>
                <w:szCs w:val="20"/>
              </w:rPr>
            </w:pPr>
          </w:p>
          <w:p w14:paraId="427EEF6C" w14:textId="77777777" w:rsidR="008A2F21" w:rsidRDefault="008A2F21" w:rsidP="00BE4021">
            <w:pPr>
              <w:rPr>
                <w:rFonts w:ascii="Arial" w:hAnsi="Arial" w:cs="Arial"/>
                <w:sz w:val="20"/>
                <w:szCs w:val="20"/>
              </w:rPr>
            </w:pPr>
          </w:p>
          <w:p w14:paraId="1AB3DD5A" w14:textId="77777777" w:rsidR="008A2F21" w:rsidRDefault="008A2F21" w:rsidP="00BE4021">
            <w:pPr>
              <w:rPr>
                <w:rFonts w:ascii="Arial" w:hAnsi="Arial" w:cs="Arial"/>
                <w:sz w:val="20"/>
                <w:szCs w:val="20"/>
              </w:rPr>
            </w:pPr>
          </w:p>
          <w:p w14:paraId="013F7461" w14:textId="77777777" w:rsidR="008A2F21" w:rsidRDefault="008A2F21" w:rsidP="00BE4021">
            <w:pPr>
              <w:rPr>
                <w:rFonts w:ascii="Arial" w:hAnsi="Arial" w:cs="Arial"/>
                <w:sz w:val="20"/>
                <w:szCs w:val="20"/>
              </w:rPr>
            </w:pPr>
          </w:p>
          <w:p w14:paraId="7A6066EE" w14:textId="77777777" w:rsidR="008A2F21" w:rsidRDefault="008A2F21" w:rsidP="00BE4021">
            <w:pPr>
              <w:rPr>
                <w:rFonts w:ascii="Arial" w:hAnsi="Arial" w:cs="Arial"/>
                <w:sz w:val="20"/>
                <w:szCs w:val="20"/>
              </w:rPr>
            </w:pPr>
          </w:p>
          <w:p w14:paraId="5F59B36B" w14:textId="77777777" w:rsidR="008A2F21" w:rsidRDefault="008A2F21" w:rsidP="00BE4021">
            <w:pPr>
              <w:rPr>
                <w:rFonts w:ascii="Arial" w:hAnsi="Arial" w:cs="Arial"/>
                <w:sz w:val="20"/>
                <w:szCs w:val="20"/>
              </w:rPr>
            </w:pPr>
          </w:p>
          <w:p w14:paraId="0F44F81A" w14:textId="77777777" w:rsidR="008A2F21" w:rsidRDefault="008A2F21" w:rsidP="00BE4021">
            <w:pPr>
              <w:rPr>
                <w:rFonts w:ascii="Arial" w:hAnsi="Arial" w:cs="Arial"/>
                <w:sz w:val="20"/>
                <w:szCs w:val="20"/>
              </w:rPr>
            </w:pPr>
          </w:p>
          <w:p w14:paraId="63EEA3F5" w14:textId="77777777" w:rsidR="008A2F21" w:rsidRPr="00201973" w:rsidRDefault="008A2F21" w:rsidP="00BE4021">
            <w:pPr>
              <w:rPr>
                <w:rFonts w:ascii="Arial" w:hAnsi="Arial" w:cs="Arial"/>
                <w:sz w:val="20"/>
                <w:szCs w:val="20"/>
              </w:rPr>
            </w:pPr>
          </w:p>
        </w:tc>
      </w:tr>
    </w:tbl>
    <w:p w14:paraId="1B5A2317" w14:textId="77777777" w:rsidR="008A2F21" w:rsidRDefault="008A2F21" w:rsidP="008A2F21">
      <w:pPr>
        <w:rPr>
          <w:rFonts w:ascii="Arial" w:hAnsi="Arial" w:cs="Arial"/>
          <w:sz w:val="20"/>
          <w:szCs w:val="20"/>
        </w:rPr>
      </w:pPr>
    </w:p>
    <w:p w14:paraId="6C00DD2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Most Recent Employment Details</w:t>
      </w:r>
    </w:p>
    <w:p w14:paraId="78302888" w14:textId="77777777" w:rsidR="00201973" w:rsidRPr="002D75B2" w:rsidRDefault="00F57837" w:rsidP="00201973">
      <w:pPr>
        <w:ind w:left="-142"/>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49536" behindDoc="0" locked="0" layoutInCell="1" allowOverlap="1" wp14:anchorId="34444DF1" wp14:editId="3B6ED57E">
                <wp:simplePos x="0" y="0"/>
                <wp:positionH relativeFrom="column">
                  <wp:posOffset>-102235</wp:posOffset>
                </wp:positionH>
                <wp:positionV relativeFrom="paragraph">
                  <wp:posOffset>85090</wp:posOffset>
                </wp:positionV>
                <wp:extent cx="2915920" cy="914400"/>
                <wp:effectExtent l="0" t="0" r="1778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914400"/>
                        </a:xfrm>
                        <a:prstGeom prst="rect">
                          <a:avLst/>
                        </a:prstGeom>
                        <a:solidFill>
                          <a:srgbClr val="FFFFFF"/>
                        </a:solidFill>
                        <a:ln w="9525">
                          <a:solidFill>
                            <a:srgbClr val="000000"/>
                          </a:solidFill>
                          <a:miter lim="800000"/>
                          <a:headEnd/>
                          <a:tailEnd/>
                        </a:ln>
                      </wps:spPr>
                      <wps:txb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4444DF1" id="Text Box 12" o:spid="_x0000_s1033" type="#_x0000_t202" style="position:absolute;left:0;text-align:left;margin-left:-8.05pt;margin-top:6.7pt;width:229.6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bvKgIAAFk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">
                <v:textbo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v:textbox>
              </v:shape>
            </w:pict>
          </mc:Fallback>
        </mc:AlternateContent>
      </w:r>
      <w:r w:rsidR="00D57E34">
        <w:rPr>
          <w:rFonts w:ascii="Arial" w:hAnsi="Arial" w:cs="Arial"/>
          <w:b/>
          <w:noProof/>
          <w:sz w:val="20"/>
          <w:szCs w:val="20"/>
          <w:lang w:eastAsia="en-GB"/>
        </w:rPr>
        <mc:AlternateContent>
          <mc:Choice Requires="wps">
            <w:drawing>
              <wp:anchor distT="0" distB="0" distL="114300" distR="114300" simplePos="0" relativeHeight="251651584" behindDoc="0" locked="0" layoutInCell="1" allowOverlap="1" wp14:anchorId="26010C6E" wp14:editId="1146A0A5">
                <wp:simplePos x="0" y="0"/>
                <wp:positionH relativeFrom="column">
                  <wp:posOffset>2812415</wp:posOffset>
                </wp:positionH>
                <wp:positionV relativeFrom="paragraph">
                  <wp:posOffset>85090</wp:posOffset>
                </wp:positionV>
                <wp:extent cx="3438525" cy="990600"/>
                <wp:effectExtent l="0" t="0" r="28575" b="1905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90600"/>
                        </a:xfrm>
                        <a:prstGeom prst="rect">
                          <a:avLst/>
                        </a:prstGeom>
                        <a:solidFill>
                          <a:srgbClr val="FFFFFF"/>
                        </a:solidFill>
                        <a:ln w="9525">
                          <a:solidFill>
                            <a:srgbClr val="000000"/>
                          </a:solidFill>
                          <a:miter lim="800000"/>
                          <a:headEnd/>
                          <a:tailEnd/>
                        </a:ln>
                      </wps:spPr>
                      <wps:txb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6010C6E" id="Text Box 13" o:spid="_x0000_s1034" type="#_x0000_t202" style="position:absolute;left:0;text-align:left;margin-left:221.45pt;margin-top:6.7pt;width:270.75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">
                <v:textbo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v:textbox>
              </v:shape>
            </w:pict>
          </mc:Fallback>
        </mc:AlternateContent>
      </w:r>
    </w:p>
    <w:p w14:paraId="6A8FD8D3" w14:textId="77777777" w:rsidR="00201973" w:rsidRDefault="00201973" w:rsidP="00201973">
      <w:pPr>
        <w:rPr>
          <w:rFonts w:ascii="Arial" w:hAnsi="Arial" w:cs="Arial"/>
          <w:b/>
          <w:sz w:val="20"/>
          <w:szCs w:val="20"/>
        </w:rPr>
      </w:pPr>
    </w:p>
    <w:p w14:paraId="2B7DF464" w14:textId="77777777" w:rsidR="00201973" w:rsidRDefault="00201973" w:rsidP="00201973">
      <w:pPr>
        <w:rPr>
          <w:rFonts w:ascii="Arial" w:hAnsi="Arial" w:cs="Arial"/>
          <w:b/>
          <w:sz w:val="20"/>
          <w:szCs w:val="20"/>
        </w:rPr>
      </w:pPr>
    </w:p>
    <w:p w14:paraId="1A155CB9" w14:textId="77777777" w:rsidR="00201973" w:rsidRDefault="00201973" w:rsidP="00201973">
      <w:pPr>
        <w:rPr>
          <w:rFonts w:ascii="Arial" w:hAnsi="Arial" w:cs="Arial"/>
          <w:b/>
          <w:sz w:val="20"/>
          <w:szCs w:val="20"/>
        </w:rPr>
      </w:pPr>
    </w:p>
    <w:p w14:paraId="4092E81E" w14:textId="77777777" w:rsidR="00201973" w:rsidRDefault="00201973" w:rsidP="00201973">
      <w:pPr>
        <w:rPr>
          <w:rFonts w:ascii="Arial" w:hAnsi="Arial" w:cs="Arial"/>
          <w:b/>
          <w:sz w:val="20"/>
          <w:szCs w:val="20"/>
        </w:rPr>
      </w:pPr>
    </w:p>
    <w:p w14:paraId="5EDFA89A" w14:textId="77777777" w:rsidR="00201973" w:rsidRDefault="00201973" w:rsidP="00201973">
      <w:pPr>
        <w:rPr>
          <w:rFonts w:ascii="Arial" w:hAnsi="Arial" w:cs="Arial"/>
          <w:b/>
          <w:sz w:val="20"/>
          <w:szCs w:val="20"/>
        </w:rPr>
      </w:pPr>
    </w:p>
    <w:p w14:paraId="455416C1" w14:textId="77777777" w:rsidR="00201973" w:rsidRDefault="00D57E34"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2608" behindDoc="0" locked="0" layoutInCell="1" allowOverlap="1" wp14:anchorId="5D8D94C2" wp14:editId="1B90C6DF">
                <wp:simplePos x="0" y="0"/>
                <wp:positionH relativeFrom="column">
                  <wp:posOffset>-114300</wp:posOffset>
                </wp:positionH>
                <wp:positionV relativeFrom="paragraph">
                  <wp:posOffset>120650</wp:posOffset>
                </wp:positionV>
                <wp:extent cx="6360160" cy="1560195"/>
                <wp:effectExtent l="9525" t="6350" r="12065" b="508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560195"/>
                        </a:xfrm>
                        <a:prstGeom prst="rect">
                          <a:avLst/>
                        </a:prstGeom>
                        <a:solidFill>
                          <a:srgbClr val="FFFFFF"/>
                        </a:solidFill>
                        <a:ln w="9525">
                          <a:solidFill>
                            <a:srgbClr val="000000"/>
                          </a:solidFill>
                          <a:miter lim="800000"/>
                          <a:headEnd/>
                          <a:tailEnd/>
                        </a:ln>
                      </wps:spPr>
                      <wps:txb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D8D94C2" id="Text Box 14" o:spid="_x0000_s1035" type="#_x0000_t202" style="position:absolute;margin-left:-9pt;margin-top:9.5pt;width:500.8pt;height:12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fYLQ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">
                <v:textbo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v:textbox>
              </v:shape>
            </w:pict>
          </mc:Fallback>
        </mc:AlternateContent>
      </w:r>
    </w:p>
    <w:p w14:paraId="45F9B8CA" w14:textId="77777777" w:rsidR="00201973" w:rsidRDefault="00201973" w:rsidP="00201973">
      <w:pPr>
        <w:rPr>
          <w:rFonts w:ascii="Arial" w:hAnsi="Arial" w:cs="Arial"/>
          <w:b/>
          <w:sz w:val="20"/>
          <w:szCs w:val="20"/>
        </w:rPr>
      </w:pPr>
    </w:p>
    <w:p w14:paraId="1832EC96" w14:textId="77777777" w:rsidR="00201973" w:rsidRDefault="00201973" w:rsidP="00201973">
      <w:pPr>
        <w:rPr>
          <w:rFonts w:ascii="Arial" w:hAnsi="Arial" w:cs="Arial"/>
          <w:b/>
          <w:sz w:val="20"/>
          <w:szCs w:val="20"/>
        </w:rPr>
      </w:pPr>
    </w:p>
    <w:p w14:paraId="74AAE9BE" w14:textId="77777777" w:rsidR="00201973" w:rsidRDefault="00201973" w:rsidP="00201973">
      <w:pPr>
        <w:rPr>
          <w:rFonts w:ascii="Arial" w:hAnsi="Arial" w:cs="Arial"/>
          <w:b/>
          <w:sz w:val="20"/>
          <w:szCs w:val="20"/>
        </w:rPr>
      </w:pPr>
    </w:p>
    <w:p w14:paraId="5BD60127" w14:textId="77777777" w:rsidR="00201973" w:rsidRDefault="00201973" w:rsidP="00201973">
      <w:pPr>
        <w:rPr>
          <w:rFonts w:ascii="Arial" w:hAnsi="Arial" w:cs="Arial"/>
          <w:b/>
          <w:sz w:val="20"/>
          <w:szCs w:val="20"/>
        </w:rPr>
      </w:pPr>
    </w:p>
    <w:p w14:paraId="3BF71AFF" w14:textId="77777777" w:rsidR="00201973" w:rsidRDefault="00201973" w:rsidP="00201973">
      <w:pPr>
        <w:rPr>
          <w:rFonts w:ascii="Arial" w:hAnsi="Arial" w:cs="Arial"/>
          <w:b/>
          <w:sz w:val="20"/>
          <w:szCs w:val="20"/>
        </w:rPr>
      </w:pPr>
    </w:p>
    <w:p w14:paraId="11D37CB6" w14:textId="77777777" w:rsidR="00201973" w:rsidRDefault="00201973" w:rsidP="00201973">
      <w:pPr>
        <w:rPr>
          <w:rFonts w:ascii="Arial" w:hAnsi="Arial" w:cs="Arial"/>
          <w:b/>
          <w:sz w:val="20"/>
          <w:szCs w:val="20"/>
        </w:rPr>
      </w:pPr>
    </w:p>
    <w:p w14:paraId="7963FDF2" w14:textId="77777777" w:rsidR="00201973" w:rsidRDefault="00201973" w:rsidP="00201973">
      <w:pPr>
        <w:rPr>
          <w:rFonts w:ascii="Arial" w:hAnsi="Arial" w:cs="Arial"/>
          <w:b/>
          <w:sz w:val="20"/>
          <w:szCs w:val="20"/>
        </w:rPr>
      </w:pPr>
    </w:p>
    <w:p w14:paraId="0C123716" w14:textId="77777777" w:rsidR="00201973" w:rsidRDefault="00201973" w:rsidP="00201973">
      <w:pPr>
        <w:rPr>
          <w:rFonts w:ascii="Arial" w:hAnsi="Arial" w:cs="Arial"/>
          <w:b/>
          <w:sz w:val="20"/>
          <w:szCs w:val="20"/>
        </w:rPr>
      </w:pPr>
    </w:p>
    <w:p w14:paraId="31D7F85F" w14:textId="77777777" w:rsidR="00201973" w:rsidRDefault="00201973" w:rsidP="00201973">
      <w:pPr>
        <w:rPr>
          <w:rFonts w:ascii="Arial" w:hAnsi="Arial" w:cs="Arial"/>
          <w:b/>
          <w:sz w:val="20"/>
          <w:szCs w:val="20"/>
        </w:rPr>
      </w:pPr>
    </w:p>
    <w:p w14:paraId="456022E3" w14:textId="77777777" w:rsidR="00201973" w:rsidRDefault="00201973" w:rsidP="00201973">
      <w:pPr>
        <w:rPr>
          <w:rFonts w:ascii="Arial" w:hAnsi="Arial" w:cs="Arial"/>
          <w:b/>
          <w:sz w:val="20"/>
          <w:szCs w:val="20"/>
        </w:rPr>
      </w:pPr>
    </w:p>
    <w:p w14:paraId="14273828" w14:textId="4A018B7A" w:rsidR="00201973" w:rsidRDefault="00201973" w:rsidP="00201973">
      <w:pPr>
        <w:rPr>
          <w:rFonts w:ascii="Arial" w:hAnsi="Arial" w:cs="Arial"/>
          <w:b/>
          <w:sz w:val="20"/>
          <w:szCs w:val="20"/>
        </w:rPr>
      </w:pPr>
    </w:p>
    <w:p w14:paraId="3FA21A44" w14:textId="70483A34"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History</w:t>
      </w:r>
      <w:r w:rsidRPr="00F3334F">
        <w:rPr>
          <w:rFonts w:ascii="Segoe UI" w:hAnsi="Segoe UI" w:cs="Segoe UI"/>
          <w:sz w:val="20"/>
          <w:szCs w:val="20"/>
        </w:rPr>
        <w:t xml:space="preserve"> (Please list most recent first and provide a minimum of 10 years history where applicable)</w:t>
      </w:r>
    </w:p>
    <w:p w14:paraId="48D68456" w14:textId="77777777" w:rsidR="00201973" w:rsidRDefault="00201973" w:rsidP="00201973">
      <w:pPr>
        <w:rPr>
          <w:rFonts w:ascii="Arial" w:hAnsi="Arial" w:cs="Arial"/>
          <w:b/>
          <w:sz w:val="20"/>
          <w:szCs w:val="20"/>
        </w:rPr>
      </w:pPr>
    </w:p>
    <w:p w14:paraId="689FA4B7" w14:textId="77777777" w:rsidR="00201973" w:rsidRDefault="002424A1"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3632" behindDoc="0" locked="0" layoutInCell="1" allowOverlap="1" wp14:anchorId="693D4236" wp14:editId="6E2211E4">
                <wp:simplePos x="0" y="0"/>
                <wp:positionH relativeFrom="column">
                  <wp:posOffset>-102235</wp:posOffset>
                </wp:positionH>
                <wp:positionV relativeFrom="paragraph">
                  <wp:posOffset>58419</wp:posOffset>
                </wp:positionV>
                <wp:extent cx="6360160" cy="2752725"/>
                <wp:effectExtent l="0" t="0" r="21590"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752725"/>
                        </a:xfrm>
                        <a:prstGeom prst="rect">
                          <a:avLst/>
                        </a:prstGeom>
                        <a:solidFill>
                          <a:srgbClr val="FFFFFF"/>
                        </a:solidFill>
                        <a:ln w="9525">
                          <a:solidFill>
                            <a:srgbClr val="000000"/>
                          </a:solidFill>
                          <a:miter lim="800000"/>
                          <a:headEnd/>
                          <a:tailEnd/>
                        </a:ln>
                      </wps:spPr>
                      <wps:txb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93D4236" id="Text Box 18" o:spid="_x0000_s1036" type="#_x0000_t202" style="position:absolute;margin-left:-8.05pt;margin-top:4.6pt;width:500.8pt;height:2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uXLAIAAFs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">
                <v:textbo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v:textbox>
              </v:shape>
            </w:pict>
          </mc:Fallback>
        </mc:AlternateContent>
      </w:r>
    </w:p>
    <w:p w14:paraId="4F7EF9A4" w14:textId="307161C9" w:rsidR="00201973" w:rsidRDefault="00201973" w:rsidP="00201973">
      <w:pPr>
        <w:rPr>
          <w:rFonts w:ascii="Arial" w:hAnsi="Arial" w:cs="Arial"/>
          <w:b/>
          <w:sz w:val="20"/>
          <w:szCs w:val="20"/>
        </w:rPr>
      </w:pPr>
    </w:p>
    <w:p w14:paraId="553BD767" w14:textId="77777777" w:rsidR="00201973" w:rsidRDefault="00201973" w:rsidP="00201973">
      <w:pPr>
        <w:rPr>
          <w:rFonts w:ascii="Arial" w:hAnsi="Arial" w:cs="Arial"/>
          <w:b/>
          <w:sz w:val="20"/>
          <w:szCs w:val="20"/>
        </w:rPr>
      </w:pPr>
    </w:p>
    <w:p w14:paraId="73C3678D" w14:textId="77777777" w:rsidR="00201973" w:rsidRDefault="00201973" w:rsidP="00201973">
      <w:pPr>
        <w:rPr>
          <w:rFonts w:ascii="Arial" w:hAnsi="Arial" w:cs="Arial"/>
          <w:b/>
          <w:sz w:val="20"/>
          <w:szCs w:val="20"/>
        </w:rPr>
      </w:pPr>
    </w:p>
    <w:p w14:paraId="2A6883F6" w14:textId="77777777" w:rsidR="00201973" w:rsidRDefault="00201973" w:rsidP="00201973">
      <w:pPr>
        <w:rPr>
          <w:rFonts w:ascii="Arial" w:hAnsi="Arial" w:cs="Arial"/>
          <w:b/>
          <w:sz w:val="20"/>
          <w:szCs w:val="20"/>
        </w:rPr>
      </w:pPr>
    </w:p>
    <w:p w14:paraId="069B3209" w14:textId="77777777" w:rsidR="00201973" w:rsidRDefault="00201973" w:rsidP="00201973">
      <w:pPr>
        <w:rPr>
          <w:rFonts w:ascii="Arial" w:hAnsi="Arial" w:cs="Arial"/>
          <w:b/>
          <w:sz w:val="20"/>
          <w:szCs w:val="20"/>
        </w:rPr>
      </w:pPr>
    </w:p>
    <w:p w14:paraId="0ADB498E" w14:textId="77777777" w:rsidR="00201973" w:rsidRDefault="00201973" w:rsidP="00201973">
      <w:pPr>
        <w:rPr>
          <w:rFonts w:ascii="Arial" w:hAnsi="Arial" w:cs="Arial"/>
          <w:b/>
          <w:sz w:val="20"/>
          <w:szCs w:val="20"/>
        </w:rPr>
      </w:pPr>
    </w:p>
    <w:p w14:paraId="19A18E9A" w14:textId="77777777" w:rsidR="00201973" w:rsidRDefault="00201973" w:rsidP="00201973">
      <w:pPr>
        <w:rPr>
          <w:rFonts w:ascii="Arial" w:hAnsi="Arial" w:cs="Arial"/>
          <w:b/>
          <w:sz w:val="20"/>
          <w:szCs w:val="20"/>
        </w:rPr>
      </w:pPr>
    </w:p>
    <w:p w14:paraId="65E85E65" w14:textId="77777777" w:rsidR="00201973" w:rsidRDefault="00201973" w:rsidP="00201973">
      <w:pPr>
        <w:rPr>
          <w:rFonts w:ascii="Arial" w:hAnsi="Arial" w:cs="Arial"/>
          <w:b/>
          <w:sz w:val="20"/>
          <w:szCs w:val="20"/>
        </w:rPr>
      </w:pPr>
    </w:p>
    <w:p w14:paraId="1E7A283A" w14:textId="77777777" w:rsidR="00201973" w:rsidRDefault="00201973" w:rsidP="00201973">
      <w:pPr>
        <w:rPr>
          <w:rFonts w:ascii="Arial" w:hAnsi="Arial" w:cs="Arial"/>
          <w:b/>
          <w:sz w:val="20"/>
          <w:szCs w:val="20"/>
        </w:rPr>
      </w:pPr>
    </w:p>
    <w:p w14:paraId="4F660340" w14:textId="77777777" w:rsidR="00201973" w:rsidRDefault="00201973" w:rsidP="00201973">
      <w:pPr>
        <w:rPr>
          <w:rFonts w:ascii="Arial" w:hAnsi="Arial" w:cs="Arial"/>
          <w:b/>
          <w:sz w:val="20"/>
          <w:szCs w:val="20"/>
        </w:rPr>
      </w:pPr>
    </w:p>
    <w:p w14:paraId="17978159" w14:textId="77777777" w:rsidR="00201973" w:rsidRDefault="00201973" w:rsidP="00201973">
      <w:pPr>
        <w:rPr>
          <w:rFonts w:ascii="Arial" w:hAnsi="Arial" w:cs="Arial"/>
          <w:b/>
          <w:sz w:val="20"/>
          <w:szCs w:val="20"/>
        </w:rPr>
      </w:pPr>
    </w:p>
    <w:p w14:paraId="2A49F7AB" w14:textId="77777777" w:rsidR="00201973" w:rsidRDefault="00201973" w:rsidP="00201973">
      <w:pPr>
        <w:rPr>
          <w:rFonts w:ascii="Arial" w:hAnsi="Arial" w:cs="Arial"/>
          <w:b/>
          <w:sz w:val="20"/>
          <w:szCs w:val="20"/>
        </w:rPr>
      </w:pPr>
    </w:p>
    <w:p w14:paraId="72AF27C5" w14:textId="77777777" w:rsidR="00201973" w:rsidRDefault="00201973" w:rsidP="00201973">
      <w:pPr>
        <w:rPr>
          <w:rFonts w:ascii="Arial" w:hAnsi="Arial" w:cs="Arial"/>
          <w:b/>
          <w:sz w:val="20"/>
          <w:szCs w:val="20"/>
        </w:rPr>
      </w:pPr>
    </w:p>
    <w:p w14:paraId="4495A9CD" w14:textId="77777777" w:rsidR="00201973" w:rsidRDefault="00201973" w:rsidP="00201973">
      <w:pPr>
        <w:rPr>
          <w:rFonts w:ascii="Arial" w:hAnsi="Arial" w:cs="Arial"/>
          <w:b/>
          <w:sz w:val="20"/>
          <w:szCs w:val="20"/>
        </w:rPr>
      </w:pPr>
    </w:p>
    <w:p w14:paraId="3C9FF36A" w14:textId="77777777" w:rsidR="00201973" w:rsidRDefault="00201973" w:rsidP="00201973">
      <w:pPr>
        <w:rPr>
          <w:rFonts w:ascii="Arial" w:hAnsi="Arial" w:cs="Arial"/>
          <w:b/>
          <w:sz w:val="20"/>
          <w:szCs w:val="20"/>
        </w:rPr>
      </w:pPr>
    </w:p>
    <w:p w14:paraId="5F4A1075" w14:textId="77777777" w:rsidR="00201973" w:rsidRDefault="00201973" w:rsidP="00201973">
      <w:pPr>
        <w:rPr>
          <w:rFonts w:ascii="Arial" w:hAnsi="Arial" w:cs="Arial"/>
          <w:b/>
          <w:sz w:val="20"/>
          <w:szCs w:val="20"/>
        </w:rPr>
      </w:pPr>
    </w:p>
    <w:p w14:paraId="3766485F" w14:textId="77777777" w:rsidR="00201973" w:rsidRDefault="00201973" w:rsidP="00201973">
      <w:pPr>
        <w:rPr>
          <w:rFonts w:ascii="Arial" w:hAnsi="Arial" w:cs="Arial"/>
          <w:b/>
          <w:sz w:val="20"/>
          <w:szCs w:val="20"/>
        </w:rPr>
      </w:pPr>
    </w:p>
    <w:p w14:paraId="69F3459E" w14:textId="0892952A" w:rsidR="00201973" w:rsidRDefault="00201973" w:rsidP="00201973">
      <w:pPr>
        <w:rPr>
          <w:rFonts w:ascii="Arial" w:hAnsi="Arial" w:cs="Arial"/>
          <w:b/>
          <w:sz w:val="20"/>
          <w:szCs w:val="20"/>
        </w:rPr>
      </w:pPr>
    </w:p>
    <w:p w14:paraId="34C2A7D3" w14:textId="47B52489" w:rsidR="00201973" w:rsidRDefault="000719CA"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6704" behindDoc="0" locked="0" layoutInCell="1" allowOverlap="1" wp14:anchorId="2C1556D5" wp14:editId="4D164EC3">
                <wp:simplePos x="0" y="0"/>
                <wp:positionH relativeFrom="column">
                  <wp:posOffset>36830</wp:posOffset>
                </wp:positionH>
                <wp:positionV relativeFrom="paragraph">
                  <wp:posOffset>308610</wp:posOffset>
                </wp:positionV>
                <wp:extent cx="6360160" cy="2390775"/>
                <wp:effectExtent l="0" t="0" r="21590" b="28575"/>
                <wp:wrapTight wrapText="bothSides">
                  <wp:wrapPolygon edited="0">
                    <wp:start x="0" y="0"/>
                    <wp:lineTo x="0" y="21686"/>
                    <wp:lineTo x="21609" y="21686"/>
                    <wp:lineTo x="21609" y="0"/>
                    <wp:lineTo x="0" y="0"/>
                  </wp:wrapPolygon>
                </wp:wrapTight>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C1556D5" id="Text Box 28" o:spid="_x0000_s1037" type="#_x0000_t202" style="position:absolute;margin-left:2.9pt;margin-top:24.3pt;width:500.8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LQIAAFs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">
                <v:textbo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v:textbox>
                <w10:wrap type="tight"/>
              </v:shape>
            </w:pict>
          </mc:Fallback>
        </mc:AlternateContent>
      </w:r>
    </w:p>
    <w:p w14:paraId="54541708" w14:textId="3C1D3633" w:rsidR="000719CA" w:rsidRDefault="000719CA" w:rsidP="00201973">
      <w:pPr>
        <w:rPr>
          <w:rFonts w:ascii="Segoe UI" w:hAnsi="Segoe UI" w:cs="Segoe UI"/>
          <w:b/>
          <w:sz w:val="20"/>
          <w:szCs w:val="20"/>
        </w:rPr>
      </w:pPr>
    </w:p>
    <w:p w14:paraId="4BEC83EC" w14:textId="6FC6E675" w:rsidR="000719CA" w:rsidRDefault="000719CA" w:rsidP="00201973">
      <w:pPr>
        <w:rPr>
          <w:rFonts w:ascii="Segoe UI" w:hAnsi="Segoe UI" w:cs="Segoe UI"/>
          <w:b/>
          <w:sz w:val="20"/>
          <w:szCs w:val="20"/>
        </w:rPr>
      </w:pPr>
      <w:r>
        <w:rPr>
          <w:rFonts w:ascii="Arial" w:hAnsi="Arial" w:cs="Arial"/>
          <w:b/>
          <w:noProof/>
          <w:sz w:val="20"/>
          <w:szCs w:val="20"/>
          <w:lang w:eastAsia="en-GB"/>
        </w:rPr>
        <mc:AlternateContent>
          <mc:Choice Requires="wps">
            <w:drawing>
              <wp:anchor distT="0" distB="0" distL="114300" distR="114300" simplePos="0" relativeHeight="251667968" behindDoc="0" locked="0" layoutInCell="1" allowOverlap="1" wp14:anchorId="3F6091C4" wp14:editId="76C4F39A">
                <wp:simplePos x="0" y="0"/>
                <wp:positionH relativeFrom="column">
                  <wp:posOffset>0</wp:posOffset>
                </wp:positionH>
                <wp:positionV relativeFrom="paragraph">
                  <wp:posOffset>161925</wp:posOffset>
                </wp:positionV>
                <wp:extent cx="6360160" cy="2390775"/>
                <wp:effectExtent l="0" t="0" r="21590" b="28575"/>
                <wp:wrapTight wrapText="bothSides">
                  <wp:wrapPolygon edited="0">
                    <wp:start x="0" y="0"/>
                    <wp:lineTo x="0" y="21686"/>
                    <wp:lineTo x="21609" y="21686"/>
                    <wp:lineTo x="21609" y="0"/>
                    <wp:lineTo x="0"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6091C4" id="_x0000_s1038" type="#_x0000_t202" style="position:absolute;margin-left:0;margin-top:12.75pt;width:500.8pt;height:18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BmLw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">
                <v:textbo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v:textbox>
                <w10:wrap type="tight"/>
              </v:shape>
            </w:pict>
          </mc:Fallback>
        </mc:AlternateContent>
      </w:r>
    </w:p>
    <w:p w14:paraId="2AAD12EF" w14:textId="4D082126" w:rsidR="00201973" w:rsidRPr="00F3334F" w:rsidRDefault="00201973" w:rsidP="00201973">
      <w:pPr>
        <w:rPr>
          <w:rFonts w:ascii="Segoe UI" w:hAnsi="Segoe UI" w:cs="Segoe UI"/>
          <w:sz w:val="20"/>
          <w:szCs w:val="20"/>
        </w:rPr>
      </w:pPr>
      <w:r w:rsidRPr="00F3334F">
        <w:rPr>
          <w:rFonts w:ascii="Segoe UI" w:hAnsi="Segoe UI" w:cs="Segoe UI"/>
          <w:b/>
          <w:sz w:val="20"/>
          <w:szCs w:val="20"/>
        </w:rPr>
        <w:t>Education and Qualifications</w:t>
      </w:r>
      <w:r w:rsidRPr="00F3334F">
        <w:rPr>
          <w:rFonts w:ascii="Segoe UI" w:hAnsi="Segoe UI" w:cs="Segoe UI"/>
          <w:sz w:val="20"/>
          <w:szCs w:val="20"/>
        </w:rPr>
        <w:t xml:space="preserve"> (Please list most recent first) </w:t>
      </w:r>
    </w:p>
    <w:p w14:paraId="4CBC2707"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83"/>
        <w:gridCol w:w="900"/>
        <w:gridCol w:w="4545"/>
        <w:gridCol w:w="1418"/>
      </w:tblGrid>
      <w:tr w:rsidR="00201973" w:rsidRPr="009B37CD" w14:paraId="688FB0BC" w14:textId="77777777" w:rsidTr="00C674FE">
        <w:tc>
          <w:tcPr>
            <w:tcW w:w="2632" w:type="dxa"/>
          </w:tcPr>
          <w:p w14:paraId="693206F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of Establishment </w:t>
            </w:r>
          </w:p>
        </w:tc>
        <w:tc>
          <w:tcPr>
            <w:tcW w:w="683" w:type="dxa"/>
          </w:tcPr>
          <w:p w14:paraId="3F42204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From </w:t>
            </w:r>
          </w:p>
        </w:tc>
        <w:tc>
          <w:tcPr>
            <w:tcW w:w="900" w:type="dxa"/>
          </w:tcPr>
          <w:p w14:paraId="66DC0E04"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To </w:t>
            </w:r>
          </w:p>
        </w:tc>
        <w:tc>
          <w:tcPr>
            <w:tcW w:w="4545" w:type="dxa"/>
          </w:tcPr>
          <w:p w14:paraId="23129655"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Qualifications gained, including subject area </w:t>
            </w:r>
          </w:p>
        </w:tc>
        <w:tc>
          <w:tcPr>
            <w:tcW w:w="1418" w:type="dxa"/>
          </w:tcPr>
          <w:p w14:paraId="1B1DFD6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Grades </w:t>
            </w:r>
          </w:p>
        </w:tc>
      </w:tr>
      <w:tr w:rsidR="00201973" w:rsidRPr="009B37CD" w14:paraId="66648D93" w14:textId="77777777" w:rsidTr="00C674FE">
        <w:trPr>
          <w:trHeight w:val="1933"/>
        </w:trPr>
        <w:tc>
          <w:tcPr>
            <w:tcW w:w="2632" w:type="dxa"/>
          </w:tcPr>
          <w:p w14:paraId="6B7C0558" w14:textId="77777777" w:rsidR="00201973" w:rsidRPr="00B0740A" w:rsidRDefault="00201973" w:rsidP="00201973">
            <w:pPr>
              <w:rPr>
                <w:rFonts w:ascii="Arial" w:hAnsi="Arial" w:cs="Arial"/>
                <w:b/>
                <w:sz w:val="20"/>
                <w:szCs w:val="20"/>
              </w:rPr>
            </w:pPr>
          </w:p>
          <w:p w14:paraId="0FE5F423" w14:textId="77777777" w:rsidR="00201973" w:rsidRPr="00B0740A" w:rsidRDefault="00201973" w:rsidP="00201973">
            <w:pPr>
              <w:rPr>
                <w:rFonts w:ascii="Arial" w:hAnsi="Arial" w:cs="Arial"/>
                <w:b/>
                <w:sz w:val="20"/>
                <w:szCs w:val="20"/>
              </w:rPr>
            </w:pPr>
          </w:p>
          <w:p w14:paraId="03D39D3D" w14:textId="77777777" w:rsidR="00201973" w:rsidRPr="00B0740A" w:rsidRDefault="00201973" w:rsidP="00201973">
            <w:pPr>
              <w:rPr>
                <w:rFonts w:ascii="Arial" w:hAnsi="Arial" w:cs="Arial"/>
                <w:b/>
                <w:sz w:val="20"/>
                <w:szCs w:val="20"/>
              </w:rPr>
            </w:pPr>
          </w:p>
        </w:tc>
        <w:tc>
          <w:tcPr>
            <w:tcW w:w="683" w:type="dxa"/>
          </w:tcPr>
          <w:p w14:paraId="6843DB50" w14:textId="77777777" w:rsidR="00201973" w:rsidRPr="00B0740A" w:rsidRDefault="00201973" w:rsidP="00201973">
            <w:pPr>
              <w:rPr>
                <w:rFonts w:ascii="Arial" w:hAnsi="Arial" w:cs="Arial"/>
                <w:b/>
                <w:sz w:val="20"/>
                <w:szCs w:val="20"/>
              </w:rPr>
            </w:pPr>
          </w:p>
        </w:tc>
        <w:tc>
          <w:tcPr>
            <w:tcW w:w="900" w:type="dxa"/>
          </w:tcPr>
          <w:p w14:paraId="0E418812" w14:textId="77777777" w:rsidR="00201973" w:rsidRPr="00B0740A" w:rsidRDefault="00201973" w:rsidP="00201973">
            <w:pPr>
              <w:rPr>
                <w:rFonts w:ascii="Arial" w:hAnsi="Arial" w:cs="Arial"/>
                <w:b/>
                <w:sz w:val="20"/>
                <w:szCs w:val="20"/>
              </w:rPr>
            </w:pPr>
          </w:p>
        </w:tc>
        <w:tc>
          <w:tcPr>
            <w:tcW w:w="4545" w:type="dxa"/>
          </w:tcPr>
          <w:p w14:paraId="030DE59F" w14:textId="77777777" w:rsidR="00201973" w:rsidRPr="00B0740A" w:rsidRDefault="00201973" w:rsidP="00201973">
            <w:pPr>
              <w:rPr>
                <w:rFonts w:ascii="Arial" w:hAnsi="Arial" w:cs="Arial"/>
                <w:b/>
                <w:sz w:val="20"/>
                <w:szCs w:val="20"/>
              </w:rPr>
            </w:pPr>
          </w:p>
        </w:tc>
        <w:tc>
          <w:tcPr>
            <w:tcW w:w="1418" w:type="dxa"/>
          </w:tcPr>
          <w:p w14:paraId="472EB863" w14:textId="77777777" w:rsidR="00201973" w:rsidRPr="00B0740A" w:rsidRDefault="00201973" w:rsidP="00201973">
            <w:pPr>
              <w:rPr>
                <w:rFonts w:ascii="Arial" w:hAnsi="Arial" w:cs="Arial"/>
                <w:b/>
                <w:sz w:val="20"/>
                <w:szCs w:val="20"/>
              </w:rPr>
            </w:pPr>
          </w:p>
        </w:tc>
      </w:tr>
    </w:tbl>
    <w:p w14:paraId="3A98288E" w14:textId="77777777" w:rsidR="00201973" w:rsidRDefault="00201973" w:rsidP="00201973">
      <w:pPr>
        <w:rPr>
          <w:rFonts w:ascii="Arial" w:hAnsi="Arial" w:cs="Arial"/>
          <w:b/>
          <w:sz w:val="20"/>
          <w:szCs w:val="20"/>
        </w:rPr>
      </w:pPr>
    </w:p>
    <w:p w14:paraId="7A58957E"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Other Training / Short Courses</w:t>
      </w:r>
    </w:p>
    <w:p w14:paraId="336BEEAC"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796"/>
      </w:tblGrid>
      <w:tr w:rsidR="00201973" w:rsidRPr="009B37CD" w14:paraId="67E1B388" w14:textId="77777777" w:rsidTr="00C674FE">
        <w:tc>
          <w:tcPr>
            <w:tcW w:w="2382" w:type="dxa"/>
          </w:tcPr>
          <w:p w14:paraId="4EB005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Organising Body </w:t>
            </w:r>
          </w:p>
        </w:tc>
        <w:tc>
          <w:tcPr>
            <w:tcW w:w="7796" w:type="dxa"/>
          </w:tcPr>
          <w:p w14:paraId="51D15CC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Course and Subject </w:t>
            </w:r>
          </w:p>
        </w:tc>
      </w:tr>
      <w:tr w:rsidR="00201973" w:rsidRPr="009B37CD" w14:paraId="5F13C3DB" w14:textId="77777777" w:rsidTr="00C674FE">
        <w:tc>
          <w:tcPr>
            <w:tcW w:w="2382" w:type="dxa"/>
          </w:tcPr>
          <w:p w14:paraId="58B155CD" w14:textId="77777777" w:rsidR="00201973" w:rsidRDefault="00201973" w:rsidP="00201973">
            <w:pPr>
              <w:rPr>
                <w:rFonts w:ascii="Arial" w:hAnsi="Arial" w:cs="Arial"/>
                <w:sz w:val="20"/>
                <w:szCs w:val="20"/>
              </w:rPr>
            </w:pPr>
          </w:p>
          <w:p w14:paraId="26357ACE" w14:textId="77777777" w:rsidR="00201973" w:rsidRPr="00B0740A" w:rsidRDefault="00201973" w:rsidP="00201973">
            <w:pPr>
              <w:rPr>
                <w:rFonts w:ascii="Arial" w:hAnsi="Arial" w:cs="Arial"/>
                <w:b/>
                <w:sz w:val="20"/>
                <w:szCs w:val="20"/>
              </w:rPr>
            </w:pPr>
          </w:p>
          <w:p w14:paraId="6CB508CD" w14:textId="77777777" w:rsidR="00201973" w:rsidRPr="009B37CD" w:rsidRDefault="00201973" w:rsidP="00201973">
            <w:pPr>
              <w:rPr>
                <w:rFonts w:ascii="Arial" w:hAnsi="Arial" w:cs="Arial"/>
                <w:sz w:val="20"/>
                <w:szCs w:val="20"/>
              </w:rPr>
            </w:pPr>
          </w:p>
          <w:p w14:paraId="781F83C0" w14:textId="77777777" w:rsidR="00201973" w:rsidRPr="009B37CD" w:rsidRDefault="00201973" w:rsidP="00201973">
            <w:pPr>
              <w:rPr>
                <w:rFonts w:ascii="Arial" w:hAnsi="Arial" w:cs="Arial"/>
                <w:sz w:val="20"/>
                <w:szCs w:val="20"/>
              </w:rPr>
            </w:pPr>
          </w:p>
          <w:p w14:paraId="6C0E5083" w14:textId="77777777" w:rsidR="00201973" w:rsidRPr="009B37CD" w:rsidRDefault="00201973" w:rsidP="00201973">
            <w:pPr>
              <w:rPr>
                <w:rFonts w:ascii="Arial" w:hAnsi="Arial" w:cs="Arial"/>
                <w:sz w:val="20"/>
                <w:szCs w:val="20"/>
              </w:rPr>
            </w:pPr>
          </w:p>
        </w:tc>
        <w:tc>
          <w:tcPr>
            <w:tcW w:w="7796" w:type="dxa"/>
          </w:tcPr>
          <w:p w14:paraId="7C33A3DA" w14:textId="77777777" w:rsidR="00201973" w:rsidRDefault="00201973" w:rsidP="00201973">
            <w:pPr>
              <w:rPr>
                <w:rFonts w:ascii="Arial" w:hAnsi="Arial" w:cs="Arial"/>
                <w:sz w:val="20"/>
                <w:szCs w:val="20"/>
              </w:rPr>
            </w:pPr>
          </w:p>
          <w:p w14:paraId="6421E28C" w14:textId="77777777" w:rsidR="00201973" w:rsidRDefault="00201973" w:rsidP="00201973">
            <w:pPr>
              <w:rPr>
                <w:rFonts w:ascii="Arial" w:hAnsi="Arial" w:cs="Arial"/>
                <w:sz w:val="20"/>
                <w:szCs w:val="20"/>
              </w:rPr>
            </w:pPr>
          </w:p>
          <w:p w14:paraId="02FCF48C" w14:textId="77777777" w:rsidR="00201973" w:rsidRDefault="00201973" w:rsidP="00201973">
            <w:pPr>
              <w:rPr>
                <w:rFonts w:ascii="Arial" w:hAnsi="Arial" w:cs="Arial"/>
                <w:sz w:val="20"/>
                <w:szCs w:val="20"/>
              </w:rPr>
            </w:pPr>
          </w:p>
          <w:p w14:paraId="3D3E509D" w14:textId="77777777" w:rsidR="00201973" w:rsidRDefault="00201973" w:rsidP="00201973">
            <w:pPr>
              <w:rPr>
                <w:rFonts w:ascii="Arial" w:hAnsi="Arial" w:cs="Arial"/>
                <w:sz w:val="20"/>
                <w:szCs w:val="20"/>
              </w:rPr>
            </w:pPr>
          </w:p>
          <w:p w14:paraId="1AA761E5" w14:textId="77777777" w:rsidR="00201973" w:rsidRDefault="00201973" w:rsidP="00201973">
            <w:pPr>
              <w:rPr>
                <w:rFonts w:ascii="Arial" w:hAnsi="Arial" w:cs="Arial"/>
                <w:sz w:val="20"/>
                <w:szCs w:val="20"/>
              </w:rPr>
            </w:pPr>
          </w:p>
          <w:p w14:paraId="226343EB" w14:textId="77777777" w:rsidR="00201973" w:rsidRDefault="00201973" w:rsidP="00201973">
            <w:pPr>
              <w:rPr>
                <w:rFonts w:ascii="Arial" w:hAnsi="Arial" w:cs="Arial"/>
                <w:sz w:val="20"/>
                <w:szCs w:val="20"/>
              </w:rPr>
            </w:pPr>
          </w:p>
          <w:p w14:paraId="55314AEA" w14:textId="77777777" w:rsidR="00201973" w:rsidRPr="009B37CD" w:rsidRDefault="00201973" w:rsidP="00201973">
            <w:pPr>
              <w:rPr>
                <w:rFonts w:ascii="Arial" w:hAnsi="Arial" w:cs="Arial"/>
                <w:sz w:val="20"/>
                <w:szCs w:val="20"/>
              </w:rPr>
            </w:pPr>
          </w:p>
        </w:tc>
      </w:tr>
    </w:tbl>
    <w:p w14:paraId="144D8207" w14:textId="77777777" w:rsidR="00201973" w:rsidRDefault="00201973" w:rsidP="00201973">
      <w:pPr>
        <w:rPr>
          <w:rFonts w:ascii="Arial" w:hAnsi="Arial" w:cs="Arial"/>
          <w:b/>
          <w:sz w:val="20"/>
          <w:szCs w:val="20"/>
        </w:rPr>
      </w:pPr>
    </w:p>
    <w:p w14:paraId="7C81F55F" w14:textId="77777777" w:rsidR="00201973" w:rsidRPr="00F3334F" w:rsidRDefault="00F1351F" w:rsidP="00201973">
      <w:pPr>
        <w:rPr>
          <w:rFonts w:ascii="Segoe UI" w:hAnsi="Segoe UI" w:cs="Segoe UI"/>
          <w:b/>
          <w:sz w:val="20"/>
          <w:szCs w:val="20"/>
        </w:rPr>
      </w:pPr>
      <w:r w:rsidRPr="00F3334F">
        <w:rPr>
          <w:rFonts w:ascii="Segoe UI" w:hAnsi="Segoe UI" w:cs="Segoe UI"/>
          <w:b/>
          <w:sz w:val="20"/>
          <w:szCs w:val="20"/>
        </w:rPr>
        <w:t xml:space="preserve">Membership of </w:t>
      </w:r>
      <w:r w:rsidR="00201973" w:rsidRPr="00F3334F">
        <w:rPr>
          <w:rFonts w:ascii="Segoe UI" w:hAnsi="Segoe UI" w:cs="Segoe UI"/>
          <w:b/>
          <w:sz w:val="20"/>
          <w:szCs w:val="20"/>
        </w:rPr>
        <w:t>Professional Bodies</w:t>
      </w:r>
    </w:p>
    <w:p w14:paraId="20AF2B8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If you are a member of any professional body(</w:t>
      </w:r>
      <w:proofErr w:type="spellStart"/>
      <w:r w:rsidRPr="00F3334F">
        <w:rPr>
          <w:rFonts w:ascii="Segoe UI" w:hAnsi="Segoe UI" w:cs="Segoe UI"/>
          <w:sz w:val="20"/>
          <w:szCs w:val="20"/>
        </w:rPr>
        <w:t>ies</w:t>
      </w:r>
      <w:proofErr w:type="spellEnd"/>
      <w:r w:rsidRPr="00F3334F">
        <w:rPr>
          <w:rFonts w:ascii="Segoe UI" w:hAnsi="Segoe UI" w:cs="Segoe UI"/>
          <w:sz w:val="20"/>
          <w:szCs w:val="20"/>
        </w:rPr>
        <w:t>) please give details below</w:t>
      </w:r>
    </w:p>
    <w:p w14:paraId="7B24E693" w14:textId="77777777" w:rsidR="00201973" w:rsidRPr="003E2A15" w:rsidRDefault="00201973" w:rsidP="00201973">
      <w:pPr>
        <w:rPr>
          <w:rFonts w:ascii="Arial" w:hAnsi="Arial"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410"/>
        <w:gridCol w:w="2693"/>
        <w:gridCol w:w="2268"/>
      </w:tblGrid>
      <w:tr w:rsidR="00F1351F" w:rsidRPr="00FA278F" w14:paraId="550DF9FD" w14:textId="77777777" w:rsidTr="00F1351F">
        <w:tc>
          <w:tcPr>
            <w:tcW w:w="2807" w:type="dxa"/>
          </w:tcPr>
          <w:p w14:paraId="51AE9920"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Professional Body </w:t>
            </w:r>
          </w:p>
        </w:tc>
        <w:tc>
          <w:tcPr>
            <w:tcW w:w="2410" w:type="dxa"/>
          </w:tcPr>
          <w:p w14:paraId="3235470E"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Level of Membership </w:t>
            </w:r>
          </w:p>
        </w:tc>
        <w:tc>
          <w:tcPr>
            <w:tcW w:w="2693" w:type="dxa"/>
          </w:tcPr>
          <w:p w14:paraId="40F3A32D"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 xml:space="preserve">Membership/ Registration Number </w:t>
            </w:r>
          </w:p>
        </w:tc>
        <w:tc>
          <w:tcPr>
            <w:tcW w:w="2268" w:type="dxa"/>
          </w:tcPr>
          <w:p w14:paraId="5DC7CCF0"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Expiry/ Renewal date</w:t>
            </w:r>
          </w:p>
        </w:tc>
      </w:tr>
      <w:tr w:rsidR="00F1351F" w:rsidRPr="00FA278F" w14:paraId="4AF32D90" w14:textId="77777777" w:rsidTr="00F1351F">
        <w:trPr>
          <w:trHeight w:val="1279"/>
        </w:trPr>
        <w:tc>
          <w:tcPr>
            <w:tcW w:w="2807" w:type="dxa"/>
          </w:tcPr>
          <w:p w14:paraId="143C40D8" w14:textId="77777777" w:rsidR="00F1351F" w:rsidRPr="00FA278F" w:rsidRDefault="00F1351F" w:rsidP="00201973">
            <w:pPr>
              <w:rPr>
                <w:rFonts w:ascii="Arial" w:hAnsi="Arial" w:cs="Arial"/>
                <w:sz w:val="20"/>
              </w:rPr>
            </w:pPr>
          </w:p>
          <w:p w14:paraId="66906174" w14:textId="77777777" w:rsidR="00F1351F" w:rsidRPr="00B0740A" w:rsidRDefault="00F1351F" w:rsidP="00201973">
            <w:pPr>
              <w:rPr>
                <w:rFonts w:ascii="Arial" w:hAnsi="Arial" w:cs="Arial"/>
                <w:b/>
                <w:sz w:val="20"/>
              </w:rPr>
            </w:pPr>
          </w:p>
          <w:p w14:paraId="4BF787D1" w14:textId="77777777" w:rsidR="00F1351F" w:rsidRDefault="00F1351F" w:rsidP="00201973">
            <w:pPr>
              <w:rPr>
                <w:rFonts w:ascii="Arial" w:hAnsi="Arial" w:cs="Arial"/>
                <w:sz w:val="20"/>
              </w:rPr>
            </w:pPr>
          </w:p>
          <w:p w14:paraId="72222D3F" w14:textId="77777777" w:rsidR="00F1351F" w:rsidRDefault="00F1351F" w:rsidP="00201973">
            <w:pPr>
              <w:rPr>
                <w:rFonts w:ascii="Arial" w:hAnsi="Arial" w:cs="Arial"/>
                <w:sz w:val="20"/>
              </w:rPr>
            </w:pPr>
          </w:p>
          <w:p w14:paraId="242EBF4D" w14:textId="77777777" w:rsidR="00F1351F" w:rsidRDefault="00F1351F" w:rsidP="00201973">
            <w:pPr>
              <w:rPr>
                <w:rFonts w:ascii="Arial" w:hAnsi="Arial" w:cs="Arial"/>
                <w:sz w:val="20"/>
              </w:rPr>
            </w:pPr>
          </w:p>
          <w:p w14:paraId="306DB8BA" w14:textId="77777777" w:rsidR="00F1351F" w:rsidRDefault="00F1351F" w:rsidP="00201973">
            <w:pPr>
              <w:rPr>
                <w:rFonts w:ascii="Arial" w:hAnsi="Arial" w:cs="Arial"/>
                <w:sz w:val="20"/>
              </w:rPr>
            </w:pPr>
          </w:p>
          <w:p w14:paraId="7C54838B" w14:textId="77777777" w:rsidR="00F1351F" w:rsidRPr="00FA278F" w:rsidRDefault="00F1351F" w:rsidP="00201973">
            <w:pPr>
              <w:rPr>
                <w:rFonts w:ascii="Arial" w:hAnsi="Arial" w:cs="Arial"/>
                <w:sz w:val="20"/>
              </w:rPr>
            </w:pPr>
          </w:p>
        </w:tc>
        <w:tc>
          <w:tcPr>
            <w:tcW w:w="2410" w:type="dxa"/>
          </w:tcPr>
          <w:p w14:paraId="514772BE" w14:textId="77777777" w:rsidR="00F1351F" w:rsidRPr="00B0740A" w:rsidRDefault="00F1351F" w:rsidP="00201973">
            <w:pPr>
              <w:rPr>
                <w:rFonts w:ascii="Arial" w:hAnsi="Arial" w:cs="Arial"/>
                <w:b/>
                <w:sz w:val="20"/>
              </w:rPr>
            </w:pPr>
          </w:p>
        </w:tc>
        <w:tc>
          <w:tcPr>
            <w:tcW w:w="2693" w:type="dxa"/>
          </w:tcPr>
          <w:p w14:paraId="3D09B79E" w14:textId="77777777" w:rsidR="00F1351F" w:rsidRPr="00FA278F" w:rsidRDefault="00F1351F" w:rsidP="00690AF7">
            <w:pPr>
              <w:rPr>
                <w:rFonts w:ascii="Arial" w:hAnsi="Arial" w:cs="Arial"/>
                <w:sz w:val="20"/>
              </w:rPr>
            </w:pPr>
          </w:p>
          <w:p w14:paraId="38D60503" w14:textId="77777777" w:rsidR="00F1351F" w:rsidRPr="00B0740A" w:rsidRDefault="00F1351F" w:rsidP="00690AF7">
            <w:pPr>
              <w:rPr>
                <w:rFonts w:ascii="Arial" w:hAnsi="Arial" w:cs="Arial"/>
                <w:b/>
                <w:sz w:val="20"/>
              </w:rPr>
            </w:pPr>
          </w:p>
          <w:p w14:paraId="058B0B0D" w14:textId="77777777" w:rsidR="00F1351F" w:rsidRDefault="00F1351F" w:rsidP="00690AF7">
            <w:pPr>
              <w:rPr>
                <w:rFonts w:ascii="Arial" w:hAnsi="Arial" w:cs="Arial"/>
                <w:sz w:val="20"/>
              </w:rPr>
            </w:pPr>
          </w:p>
          <w:p w14:paraId="4233A5B9" w14:textId="77777777" w:rsidR="00F1351F" w:rsidRDefault="00F1351F" w:rsidP="00690AF7">
            <w:pPr>
              <w:rPr>
                <w:rFonts w:ascii="Arial" w:hAnsi="Arial" w:cs="Arial"/>
                <w:sz w:val="20"/>
              </w:rPr>
            </w:pPr>
          </w:p>
          <w:p w14:paraId="5269864B" w14:textId="77777777" w:rsidR="00F1351F" w:rsidRDefault="00F1351F" w:rsidP="00690AF7">
            <w:pPr>
              <w:rPr>
                <w:rFonts w:ascii="Arial" w:hAnsi="Arial" w:cs="Arial"/>
                <w:sz w:val="20"/>
              </w:rPr>
            </w:pPr>
          </w:p>
          <w:p w14:paraId="3551CE27" w14:textId="77777777" w:rsidR="00F1351F" w:rsidRDefault="00F1351F" w:rsidP="00690AF7">
            <w:pPr>
              <w:rPr>
                <w:rFonts w:ascii="Arial" w:hAnsi="Arial" w:cs="Arial"/>
                <w:sz w:val="20"/>
              </w:rPr>
            </w:pPr>
          </w:p>
          <w:p w14:paraId="1E5E7F05" w14:textId="77777777" w:rsidR="00F1351F" w:rsidRPr="00FA278F" w:rsidRDefault="00F1351F" w:rsidP="00690AF7">
            <w:pPr>
              <w:rPr>
                <w:rFonts w:ascii="Arial" w:hAnsi="Arial" w:cs="Arial"/>
                <w:sz w:val="20"/>
              </w:rPr>
            </w:pPr>
          </w:p>
        </w:tc>
        <w:tc>
          <w:tcPr>
            <w:tcW w:w="2268" w:type="dxa"/>
          </w:tcPr>
          <w:p w14:paraId="2A3B95EB" w14:textId="77777777" w:rsidR="00F1351F" w:rsidRPr="00B0740A" w:rsidRDefault="00F1351F" w:rsidP="00690AF7">
            <w:pPr>
              <w:rPr>
                <w:rFonts w:ascii="Arial" w:hAnsi="Arial" w:cs="Arial"/>
                <w:b/>
                <w:sz w:val="20"/>
              </w:rPr>
            </w:pPr>
          </w:p>
        </w:tc>
      </w:tr>
    </w:tbl>
    <w:p w14:paraId="6E27DB4E" w14:textId="77777777" w:rsidR="00201973" w:rsidRDefault="00201973" w:rsidP="00201973">
      <w:pPr>
        <w:rPr>
          <w:rFonts w:ascii="Arial" w:hAnsi="Arial" w:cs="Arial"/>
          <w:b/>
          <w:sz w:val="20"/>
          <w:szCs w:val="20"/>
        </w:rPr>
      </w:pPr>
    </w:p>
    <w:p w14:paraId="0A15320E" w14:textId="77777777" w:rsidR="00B52423" w:rsidRDefault="00B52423" w:rsidP="00201973">
      <w:pPr>
        <w:rPr>
          <w:rFonts w:ascii="Arial" w:hAnsi="Arial" w:cs="Arial"/>
          <w:b/>
          <w:sz w:val="20"/>
          <w:szCs w:val="20"/>
        </w:rPr>
      </w:pPr>
    </w:p>
    <w:p w14:paraId="6A2DFA28" w14:textId="77777777" w:rsidR="00A22FAD" w:rsidRDefault="00A22FAD" w:rsidP="00201973">
      <w:pPr>
        <w:rPr>
          <w:rFonts w:ascii="Arial" w:hAnsi="Arial" w:cs="Arial"/>
          <w:b/>
          <w:sz w:val="20"/>
          <w:szCs w:val="20"/>
        </w:rPr>
      </w:pPr>
    </w:p>
    <w:p w14:paraId="00E2BDC8" w14:textId="77777777" w:rsidR="00A22FAD" w:rsidRDefault="00A22FAD" w:rsidP="00201973">
      <w:pPr>
        <w:rPr>
          <w:rFonts w:ascii="Arial" w:hAnsi="Arial" w:cs="Arial"/>
          <w:b/>
          <w:sz w:val="20"/>
          <w:szCs w:val="20"/>
        </w:rPr>
      </w:pPr>
    </w:p>
    <w:p w14:paraId="15974EB1" w14:textId="77777777" w:rsidR="00A22FAD" w:rsidRDefault="00A22FAD" w:rsidP="00201973">
      <w:pPr>
        <w:rPr>
          <w:rFonts w:ascii="Arial" w:hAnsi="Arial" w:cs="Arial"/>
          <w:b/>
          <w:sz w:val="20"/>
          <w:szCs w:val="20"/>
        </w:rPr>
      </w:pPr>
    </w:p>
    <w:p w14:paraId="68B29625" w14:textId="77777777" w:rsidR="002424A1" w:rsidRDefault="002424A1" w:rsidP="00201973">
      <w:pPr>
        <w:rPr>
          <w:rFonts w:ascii="Arial" w:hAnsi="Arial" w:cs="Arial"/>
          <w:b/>
          <w:sz w:val="20"/>
          <w:szCs w:val="20"/>
        </w:rPr>
      </w:pPr>
    </w:p>
    <w:p w14:paraId="2636F77A"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References</w:t>
      </w:r>
    </w:p>
    <w:p w14:paraId="25C0C004" w14:textId="77777777" w:rsidR="00201973" w:rsidRPr="00F3334F" w:rsidRDefault="00201973" w:rsidP="00201973">
      <w:pPr>
        <w:rPr>
          <w:rFonts w:ascii="Segoe UI" w:hAnsi="Segoe UI" w:cs="Segoe UI"/>
          <w:sz w:val="20"/>
          <w:szCs w:val="20"/>
        </w:rPr>
      </w:pPr>
    </w:p>
    <w:p w14:paraId="6E9311DF" w14:textId="77777777" w:rsidR="00201973" w:rsidRPr="00F3334F" w:rsidRDefault="002424A1" w:rsidP="00201973">
      <w:pPr>
        <w:rPr>
          <w:rFonts w:ascii="Segoe UI" w:hAnsi="Segoe UI" w:cs="Segoe UI"/>
          <w:sz w:val="20"/>
          <w:szCs w:val="20"/>
        </w:rPr>
      </w:pPr>
      <w:r w:rsidRPr="00F3334F">
        <w:rPr>
          <w:rFonts w:ascii="Segoe UI" w:hAnsi="Segoe UI" w:cs="Segoe UI"/>
          <w:sz w:val="20"/>
          <w:szCs w:val="20"/>
        </w:rPr>
        <w:t xml:space="preserve">Please provide details of two professional </w:t>
      </w:r>
      <w:r w:rsidR="00201973" w:rsidRPr="00F3334F">
        <w:rPr>
          <w:rFonts w:ascii="Segoe UI" w:hAnsi="Segoe UI" w:cs="Segoe UI"/>
          <w:sz w:val="20"/>
          <w:szCs w:val="20"/>
        </w:rPr>
        <w:t>references, one</w:t>
      </w:r>
      <w:r w:rsidR="00013C9D" w:rsidRPr="00F3334F">
        <w:rPr>
          <w:rFonts w:ascii="Segoe UI" w:hAnsi="Segoe UI" w:cs="Segoe UI"/>
          <w:sz w:val="20"/>
          <w:szCs w:val="20"/>
        </w:rPr>
        <w:t xml:space="preserve"> being your current/ most recent employer and the other being your previous</w:t>
      </w:r>
      <w:r w:rsidR="00201973" w:rsidRPr="00F3334F">
        <w:rPr>
          <w:rFonts w:ascii="Segoe UI" w:hAnsi="Segoe UI" w:cs="Segoe UI"/>
          <w:sz w:val="20"/>
          <w:szCs w:val="20"/>
        </w:rPr>
        <w:t xml:space="preserve"> employer. </w:t>
      </w:r>
    </w:p>
    <w:p w14:paraId="1B218F9A" w14:textId="77777777" w:rsidR="00201973" w:rsidRDefault="00DC0F9D" w:rsidP="0020197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2628D4C7" wp14:editId="07779A68">
                <wp:simplePos x="0" y="0"/>
                <wp:positionH relativeFrom="margin">
                  <wp:align>left</wp:align>
                </wp:positionH>
                <wp:positionV relativeFrom="paragraph">
                  <wp:posOffset>184785</wp:posOffset>
                </wp:positionV>
                <wp:extent cx="3093720" cy="2562225"/>
                <wp:effectExtent l="0" t="0" r="1143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562225"/>
                        </a:xfrm>
                        <a:prstGeom prst="rect">
                          <a:avLst/>
                        </a:prstGeom>
                        <a:solidFill>
                          <a:srgbClr val="FFFFFF"/>
                        </a:solidFill>
                        <a:ln w="9525">
                          <a:solidFill>
                            <a:srgbClr val="000000"/>
                          </a:solidFill>
                          <a:miter lim="800000"/>
                          <a:headEnd/>
                          <a:tailEnd/>
                        </a:ln>
                      </wps:spPr>
                      <wps:txb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28D4C7" id="Text Box 4" o:spid="_x0000_s1039" type="#_x0000_t202" style="position:absolute;margin-left:0;margin-top:14.55pt;width:243.6pt;height:201.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">
                <v:textbo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w10:wrap anchorx="margin"/>
              </v:shape>
            </w:pict>
          </mc:Fallback>
        </mc:AlternateContent>
      </w:r>
      <w:r w:rsidR="00D57E34">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14:anchorId="126B3F88" wp14:editId="3770FD47">
                <wp:simplePos x="0" y="0"/>
                <wp:positionH relativeFrom="column">
                  <wp:posOffset>3202940</wp:posOffset>
                </wp:positionH>
                <wp:positionV relativeFrom="paragraph">
                  <wp:posOffset>184785</wp:posOffset>
                </wp:positionV>
                <wp:extent cx="3076575" cy="2543175"/>
                <wp:effectExtent l="0" t="0" r="28575"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43175"/>
                        </a:xfrm>
                        <a:prstGeom prst="rect">
                          <a:avLst/>
                        </a:prstGeom>
                        <a:solidFill>
                          <a:srgbClr val="FFFFFF"/>
                        </a:solidFill>
                        <a:ln w="9525">
                          <a:solidFill>
                            <a:srgbClr val="000000"/>
                          </a:solidFill>
                          <a:miter lim="800000"/>
                          <a:headEnd/>
                          <a:tailEnd/>
                        </a:ln>
                      </wps:spPr>
                      <wps:txb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26B3F88" id="Text Box 5" o:spid="_x0000_s1040" type="#_x0000_t202" style="position:absolute;margin-left:252.2pt;margin-top:14.55pt;width:242.2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">
                <v:textbo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v:shape>
            </w:pict>
          </mc:Fallback>
        </mc:AlternateContent>
      </w:r>
      <w:r w:rsidR="00D57E34">
        <w:rPr>
          <w:rFonts w:ascii="Arial" w:hAnsi="Arial" w:cs="Arial"/>
          <w:noProof/>
          <w:sz w:val="20"/>
          <w:szCs w:val="20"/>
          <w:lang w:eastAsia="en-GB"/>
        </w:rPr>
        <mc:AlternateContent>
          <mc:Choice Requires="wpc">
            <w:drawing>
              <wp:inline distT="0" distB="0" distL="0" distR="0" wp14:anchorId="04B16177" wp14:editId="23F4CF73">
                <wp:extent cx="6283960" cy="1600200"/>
                <wp:effectExtent l="0" t="0" r="2540" b="0"/>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dtdh="http://schemas.microsoft.com/office/word/2020/wordml/sdtdatahash">
            <w:pict>
              <v:group w14:anchorId="1BE91B69" id="Canvas 2" o:spid="_x0000_s1026" editas="canvas" style="width:494.8pt;height:126pt;mso-position-horizontal-relative:char;mso-position-vertical-relative:line" coordsize="6283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39;height:16002;visibility:visible;mso-wrap-style:square">
                  <v:fill o:detectmouseclick="t"/>
                  <v:path o:connecttype="none"/>
                </v:shape>
                <w10:anchorlock/>
              </v:group>
            </w:pict>
          </mc:Fallback>
        </mc:AlternateContent>
      </w:r>
    </w:p>
    <w:p w14:paraId="718EB686" w14:textId="77777777" w:rsidR="00201973" w:rsidRDefault="00201973" w:rsidP="00201973">
      <w:pPr>
        <w:rPr>
          <w:rFonts w:ascii="Arial" w:hAnsi="Arial" w:cs="Arial"/>
          <w:sz w:val="20"/>
          <w:szCs w:val="20"/>
        </w:rPr>
      </w:pPr>
    </w:p>
    <w:p w14:paraId="0AFD19A2" w14:textId="77777777" w:rsidR="00201973" w:rsidRDefault="00201973" w:rsidP="00201973">
      <w:pPr>
        <w:rPr>
          <w:rFonts w:ascii="Arial" w:hAnsi="Arial" w:cs="Arial"/>
          <w:sz w:val="20"/>
          <w:szCs w:val="20"/>
        </w:rPr>
      </w:pPr>
    </w:p>
    <w:p w14:paraId="2ACD2582" w14:textId="77777777" w:rsidR="00201973" w:rsidRDefault="00201973" w:rsidP="00201973">
      <w:pPr>
        <w:rPr>
          <w:rFonts w:ascii="Arial" w:hAnsi="Arial" w:cs="Arial"/>
          <w:sz w:val="20"/>
          <w:szCs w:val="20"/>
        </w:rPr>
      </w:pPr>
    </w:p>
    <w:p w14:paraId="1B24B4E9" w14:textId="77777777" w:rsidR="00201973" w:rsidRDefault="00201973" w:rsidP="00201973">
      <w:pPr>
        <w:rPr>
          <w:rFonts w:ascii="Arial" w:hAnsi="Arial" w:cs="Arial"/>
          <w:sz w:val="20"/>
          <w:szCs w:val="20"/>
        </w:rPr>
      </w:pPr>
    </w:p>
    <w:p w14:paraId="6A3D0976" w14:textId="77777777" w:rsidR="00201973" w:rsidRDefault="00201973" w:rsidP="00201973">
      <w:pPr>
        <w:rPr>
          <w:rFonts w:ascii="Arial" w:hAnsi="Arial" w:cs="Arial"/>
          <w:sz w:val="20"/>
          <w:szCs w:val="20"/>
        </w:rPr>
      </w:pPr>
    </w:p>
    <w:p w14:paraId="42A0E443" w14:textId="77777777" w:rsidR="00201973" w:rsidRDefault="00201973" w:rsidP="00201973">
      <w:pPr>
        <w:rPr>
          <w:rFonts w:ascii="Arial" w:hAnsi="Arial" w:cs="Arial"/>
          <w:sz w:val="20"/>
          <w:szCs w:val="20"/>
        </w:rPr>
      </w:pPr>
    </w:p>
    <w:p w14:paraId="3161A380" w14:textId="77777777" w:rsidR="00201973" w:rsidRDefault="00201973" w:rsidP="00201973">
      <w:pPr>
        <w:rPr>
          <w:rFonts w:ascii="Arial" w:hAnsi="Arial" w:cs="Arial"/>
          <w:sz w:val="20"/>
          <w:szCs w:val="20"/>
        </w:rPr>
      </w:pPr>
    </w:p>
    <w:p w14:paraId="09CA3215" w14:textId="77777777" w:rsidR="00201973" w:rsidRDefault="00201973" w:rsidP="00201973">
      <w:pPr>
        <w:rPr>
          <w:rFonts w:ascii="Arial" w:hAnsi="Arial" w:cs="Arial"/>
          <w:sz w:val="20"/>
          <w:szCs w:val="20"/>
        </w:rPr>
      </w:pPr>
    </w:p>
    <w:p w14:paraId="2CEFF52B"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8752" behindDoc="0" locked="0" layoutInCell="1" allowOverlap="1" wp14:anchorId="01C7319E" wp14:editId="51C72EC6">
                <wp:simplePos x="0" y="0"/>
                <wp:positionH relativeFrom="column">
                  <wp:posOffset>4920615</wp:posOffset>
                </wp:positionH>
                <wp:positionV relativeFrom="paragraph">
                  <wp:posOffset>116840</wp:posOffset>
                </wp:positionV>
                <wp:extent cx="152400" cy="163195"/>
                <wp:effectExtent l="5715" t="12065" r="13335" b="571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34F438AF"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1C7319E" id="Text Box 40" o:spid="_x0000_s1041" type="#_x0000_t202" style="position:absolute;margin-left:387.45pt;margin-top:9.2pt;width:12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">
                <v:textbox>
                  <w:txbxContent>
                    <w:p w14:paraId="34F438AF"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57728" behindDoc="0" locked="0" layoutInCell="1" allowOverlap="1" wp14:anchorId="615A3A7F" wp14:editId="5D82FF70">
                <wp:simplePos x="0" y="0"/>
                <wp:positionH relativeFrom="column">
                  <wp:posOffset>4053840</wp:posOffset>
                </wp:positionH>
                <wp:positionV relativeFrom="paragraph">
                  <wp:posOffset>127635</wp:posOffset>
                </wp:positionV>
                <wp:extent cx="152400" cy="163195"/>
                <wp:effectExtent l="5715" t="13335" r="13335" b="1397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F3B478A"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15A3A7F" id="Text Box 39" o:spid="_x0000_s1042" type="#_x0000_t202" style="position:absolute;margin-left:319.2pt;margin-top:10.05pt;width:12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">
                <v:textbox>
                  <w:txbxContent>
                    <w:p w14:paraId="6F3B478A" w14:textId="77777777" w:rsidR="00201973" w:rsidRDefault="00201973" w:rsidP="00201973"/>
                  </w:txbxContent>
                </v:textbox>
              </v:shape>
            </w:pict>
          </mc:Fallback>
        </mc:AlternateContent>
      </w:r>
      <w:r w:rsidR="00201973" w:rsidRPr="00F3334F">
        <w:rPr>
          <w:rFonts w:ascii="Segoe UI" w:hAnsi="Segoe UI" w:cs="Segoe UI"/>
          <w:sz w:val="20"/>
          <w:szCs w:val="20"/>
        </w:rPr>
        <w:t xml:space="preserve">If appointed, do you have any business or other </w:t>
      </w:r>
      <w:proofErr w:type="gramStart"/>
      <w:r w:rsidR="00201973" w:rsidRPr="00F3334F">
        <w:rPr>
          <w:rFonts w:ascii="Segoe UI" w:hAnsi="Segoe UI" w:cs="Segoe UI"/>
          <w:sz w:val="20"/>
          <w:szCs w:val="20"/>
        </w:rPr>
        <w:t>interests</w:t>
      </w:r>
      <w:proofErr w:type="gramEnd"/>
      <w:r w:rsidR="00201973" w:rsidRPr="00F3334F">
        <w:rPr>
          <w:rFonts w:ascii="Segoe UI" w:hAnsi="Segoe UI" w:cs="Segoe UI"/>
          <w:sz w:val="20"/>
          <w:szCs w:val="20"/>
        </w:rPr>
        <w:t xml:space="preserve">    </w:t>
      </w:r>
    </w:p>
    <w:p w14:paraId="0C9D4C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which would conflict with the duties of this post?</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Yes   </w:t>
      </w:r>
      <w:r w:rsidRPr="00F3334F">
        <w:rPr>
          <w:rFonts w:ascii="Segoe UI" w:hAnsi="Segoe UI" w:cs="Segoe UI"/>
          <w:sz w:val="20"/>
          <w:szCs w:val="20"/>
        </w:rPr>
        <w:tab/>
      </w:r>
      <w:r w:rsidRPr="00F3334F">
        <w:rPr>
          <w:rFonts w:ascii="Segoe UI" w:hAnsi="Segoe UI" w:cs="Segoe UI"/>
          <w:sz w:val="20"/>
          <w:szCs w:val="20"/>
        </w:rPr>
        <w:tab/>
        <w:t xml:space="preserve">No </w:t>
      </w:r>
    </w:p>
    <w:p w14:paraId="098DFC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1824" behindDoc="0" locked="0" layoutInCell="1" allowOverlap="1" wp14:anchorId="058E5BB6" wp14:editId="4160F76F">
                <wp:simplePos x="0" y="0"/>
                <wp:positionH relativeFrom="column">
                  <wp:posOffset>4920615</wp:posOffset>
                </wp:positionH>
                <wp:positionV relativeFrom="paragraph">
                  <wp:posOffset>129540</wp:posOffset>
                </wp:positionV>
                <wp:extent cx="152400" cy="163195"/>
                <wp:effectExtent l="5715" t="5715" r="13335" b="1206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4375700"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58E5BB6" id="Text Box 43" o:spid="_x0000_s1043" type="#_x0000_t202" style="position:absolute;margin-left:387.45pt;margin-top:10.2pt;width:12pt;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zLQIAAFg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">
                <v:textbox>
                  <w:txbxContent>
                    <w:p w14:paraId="04375700" w14:textId="77777777" w:rsidR="00201973" w:rsidRDefault="00201973" w:rsidP="00201973"/>
                  </w:txbxContent>
                </v:textbox>
              </v:shape>
            </w:pict>
          </mc:Fallback>
        </mc:AlternateContent>
      </w:r>
    </w:p>
    <w:p w14:paraId="27191D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9776" behindDoc="0" locked="0" layoutInCell="1" allowOverlap="1" wp14:anchorId="40013E82" wp14:editId="0AC7CB42">
                <wp:simplePos x="0" y="0"/>
                <wp:positionH relativeFrom="column">
                  <wp:posOffset>4053840</wp:posOffset>
                </wp:positionH>
                <wp:positionV relativeFrom="paragraph">
                  <wp:posOffset>5080</wp:posOffset>
                </wp:positionV>
                <wp:extent cx="152400" cy="163195"/>
                <wp:effectExtent l="5715" t="5080" r="13335" b="1270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26A2D9B"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0013E82" id="Text Box 41" o:spid="_x0000_s1044" type="#_x0000_t202" style="position:absolute;margin-left:319.2pt;margin-top:.4pt;width:12pt;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g0sG7iwCAABYBAAADgAAAAAAAAAAAAAAAAAuAgAAZHJzL2Uy&#10;b0RvYy54bWxQSwECLQAUAAYACAAAACEA64qQBtsAAAAHAQAADwAAAAAAAAAAAAAAAACGBAAAZHJz&#10;L2Rvd25yZXYueG1sUEsFBgAAAAAEAAQA8wAAAI4FAAAAAA==&#10;">
                <v:textbox>
                  <w:txbxContent>
                    <w:p w14:paraId="626A2D9B"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hold a current driving licence?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098A3A1C" w14:textId="77777777" w:rsidR="00201973" w:rsidRPr="00F3334F" w:rsidRDefault="00201973" w:rsidP="00201973">
      <w:pPr>
        <w:rPr>
          <w:rFonts w:ascii="Segoe UI" w:hAnsi="Segoe UI" w:cs="Segoe UI"/>
          <w:sz w:val="20"/>
          <w:szCs w:val="20"/>
        </w:rPr>
      </w:pPr>
    </w:p>
    <w:p w14:paraId="16E40C68"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2848" behindDoc="0" locked="0" layoutInCell="1" allowOverlap="1" wp14:anchorId="2DCD6823" wp14:editId="3C20D34B">
                <wp:simplePos x="0" y="0"/>
                <wp:positionH relativeFrom="column">
                  <wp:posOffset>4053840</wp:posOffset>
                </wp:positionH>
                <wp:positionV relativeFrom="paragraph">
                  <wp:posOffset>5080</wp:posOffset>
                </wp:positionV>
                <wp:extent cx="152400" cy="163195"/>
                <wp:effectExtent l="5715" t="5080" r="13335" b="1270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111D558D"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DCD6823" id="Text Box 44" o:spid="_x0000_s1045" type="#_x0000_t202" style="position:absolute;margin-left:319.2pt;margin-top:.4pt;width:12pt;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wP0bmywCAABYBAAADgAAAAAAAAAAAAAAAAAuAgAAZHJzL2Uy&#10;b0RvYy54bWxQSwECLQAUAAYACAAAACEA64qQBtsAAAAHAQAADwAAAAAAAAAAAAAAAACGBAAAZHJz&#10;L2Rvd25yZXYueG1sUEsFBgAAAAAEAAQA8wAAAI4FAAAAAA==&#10;">
                <v:textbox>
                  <w:txbxContent>
                    <w:p w14:paraId="111D558D"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0800" behindDoc="0" locked="0" layoutInCell="1" allowOverlap="1" wp14:anchorId="5256B026" wp14:editId="62B07BB8">
                <wp:simplePos x="0" y="0"/>
                <wp:positionH relativeFrom="column">
                  <wp:posOffset>4920615</wp:posOffset>
                </wp:positionH>
                <wp:positionV relativeFrom="paragraph">
                  <wp:posOffset>5080</wp:posOffset>
                </wp:positionV>
                <wp:extent cx="152400" cy="163195"/>
                <wp:effectExtent l="5715" t="5080" r="13335" b="1270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2755A61"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256B026" id="Text Box 42" o:spid="_x0000_s1046" type="#_x0000_t202" style="position:absolute;margin-left:387.45pt;margin-top:.4pt;width:12pt;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">
                <v:textbox>
                  <w:txbxContent>
                    <w:p w14:paraId="02755A61"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have use of a car?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45BCA927" w14:textId="77777777" w:rsidR="00201973" w:rsidRPr="00F3334F" w:rsidRDefault="00201973" w:rsidP="00201973">
      <w:pPr>
        <w:rPr>
          <w:rFonts w:ascii="Segoe UI" w:hAnsi="Segoe UI" w:cs="Segoe UI"/>
          <w:sz w:val="20"/>
          <w:szCs w:val="20"/>
        </w:rPr>
      </w:pPr>
    </w:p>
    <w:p w14:paraId="71B21FEC"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Data protection</w:t>
      </w:r>
    </w:p>
    <w:p w14:paraId="597F8A02" w14:textId="77777777" w:rsidR="00F57837" w:rsidRPr="00F3334F" w:rsidRDefault="00F57837" w:rsidP="00F57837">
      <w:pPr>
        <w:rPr>
          <w:rFonts w:ascii="Segoe UI" w:hAnsi="Segoe UI" w:cs="Segoe UI"/>
          <w:sz w:val="20"/>
          <w:szCs w:val="20"/>
        </w:rPr>
      </w:pPr>
    </w:p>
    <w:p w14:paraId="0CDE5083"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Information from this application may be processed for purposes permitted under the General Data Protection Regulation (GDPR). Individuals have, on written request, the right of access to personal data held about them.</w:t>
      </w:r>
    </w:p>
    <w:p w14:paraId="47C366A4" w14:textId="77777777" w:rsidR="00F57837" w:rsidRPr="00F3334F" w:rsidRDefault="00F57837" w:rsidP="00F57837">
      <w:pPr>
        <w:rPr>
          <w:rFonts w:ascii="Segoe UI" w:hAnsi="Segoe UI" w:cs="Segoe UI"/>
          <w:sz w:val="20"/>
          <w:szCs w:val="20"/>
        </w:rPr>
      </w:pPr>
    </w:p>
    <w:p w14:paraId="2E456C22" w14:textId="47796860" w:rsidR="00F57837" w:rsidRPr="00F3334F" w:rsidRDefault="00F57837" w:rsidP="00F57837">
      <w:pPr>
        <w:rPr>
          <w:rFonts w:ascii="Segoe UI" w:hAnsi="Segoe UI" w:cs="Segoe UI"/>
          <w:sz w:val="20"/>
          <w:szCs w:val="20"/>
        </w:rPr>
      </w:pPr>
      <w:r w:rsidRPr="00F3334F">
        <w:rPr>
          <w:rFonts w:ascii="Segoe UI" w:hAnsi="Segoe UI" w:cs="Segoe UI"/>
          <w:sz w:val="20"/>
          <w:szCs w:val="20"/>
        </w:rPr>
        <w:t xml:space="preserve">ARHC is committed to treating personal data collected during the recruitment process in accordance with its requirements under GDPR. Information about how your data is used and the basis for processing your data is provided in the Applicant Privacy Notice which </w:t>
      </w:r>
      <w:r w:rsidR="00EF0EE8">
        <w:rPr>
          <w:rFonts w:ascii="Segoe UI" w:hAnsi="Segoe UI" w:cs="Segoe UI"/>
          <w:sz w:val="20"/>
          <w:szCs w:val="20"/>
        </w:rPr>
        <w:t xml:space="preserve">can be found here: </w:t>
      </w:r>
      <w:hyperlink r:id="rId8" w:history="1">
        <w:r w:rsidR="00EF0EE8" w:rsidRPr="00974C2F">
          <w:rPr>
            <w:rStyle w:val="Hyperlink"/>
            <w:rFonts w:ascii="Segoe UI" w:hAnsi="Segoe UI" w:cs="Segoe UI"/>
            <w:sz w:val="20"/>
            <w:szCs w:val="20"/>
          </w:rPr>
          <w:t>https://mk0arthurrank3jnbb5n.kinstacdn.com/app/uploads/2020/06/privacynotice-jobapplicants.pdf</w:t>
        </w:r>
      </w:hyperlink>
    </w:p>
    <w:p w14:paraId="385223ED" w14:textId="77777777" w:rsidR="00F57837" w:rsidRPr="00F3334F" w:rsidRDefault="00F57837" w:rsidP="00F57837">
      <w:pPr>
        <w:rPr>
          <w:rFonts w:ascii="Segoe UI" w:hAnsi="Segoe UI" w:cs="Segoe UI"/>
          <w:sz w:val="20"/>
          <w:szCs w:val="20"/>
        </w:rPr>
      </w:pPr>
    </w:p>
    <w:p w14:paraId="42391131"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Declaration</w:t>
      </w:r>
    </w:p>
    <w:p w14:paraId="22555354" w14:textId="77777777" w:rsidR="00F57837" w:rsidRPr="00F3334F" w:rsidRDefault="00F57837" w:rsidP="00F57837">
      <w:pPr>
        <w:rPr>
          <w:rFonts w:ascii="Segoe UI" w:hAnsi="Segoe UI" w:cs="Segoe UI"/>
          <w:sz w:val="20"/>
          <w:szCs w:val="20"/>
        </w:rPr>
      </w:pPr>
    </w:p>
    <w:p w14:paraId="3E6A7EC7"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 declare that the information given in this application is to the best of my knowledge complete and correct.</w:t>
      </w:r>
    </w:p>
    <w:p w14:paraId="168E7A27" w14:textId="77777777" w:rsidR="00F57837" w:rsidRPr="00F3334F" w:rsidRDefault="00F57837" w:rsidP="00F57837">
      <w:pPr>
        <w:rPr>
          <w:rFonts w:ascii="Segoe UI" w:hAnsi="Segoe UI" w:cs="Segoe UI"/>
          <w:sz w:val="20"/>
          <w:szCs w:val="20"/>
        </w:rPr>
      </w:pPr>
    </w:p>
    <w:p w14:paraId="72F0E62F" w14:textId="77777777" w:rsidR="00201973" w:rsidRPr="00F3334F" w:rsidRDefault="00F57837" w:rsidP="00F57837">
      <w:pPr>
        <w:rPr>
          <w:rFonts w:ascii="Segoe UI" w:hAnsi="Segoe UI" w:cs="Segoe UI"/>
          <w:i/>
          <w:sz w:val="20"/>
          <w:szCs w:val="20"/>
        </w:rPr>
      </w:pPr>
      <w:r w:rsidRPr="00F3334F">
        <w:rPr>
          <w:rFonts w:ascii="Segoe UI" w:hAnsi="Segoe UI" w:cs="Segoe UI"/>
          <w:i/>
          <w:sz w:val="20"/>
          <w:szCs w:val="20"/>
        </w:rPr>
        <w:t>Note: Any false, incomplete or misleading statements may lead to dismissal.</w:t>
      </w:r>
    </w:p>
    <w:p w14:paraId="1EBB85DF" w14:textId="77777777" w:rsidR="00201973" w:rsidRPr="00F3334F" w:rsidRDefault="00201973" w:rsidP="00A22FAD">
      <w:pPr>
        <w:jc w:val="both"/>
        <w:rPr>
          <w:rFonts w:ascii="Segoe UI" w:hAnsi="Segoe UI" w:cs="Segoe UI"/>
          <w:sz w:val="20"/>
          <w:szCs w:val="20"/>
        </w:rPr>
      </w:pPr>
    </w:p>
    <w:p w14:paraId="1B0B8BF6" w14:textId="77777777" w:rsidR="00201973" w:rsidRPr="00F3334F" w:rsidRDefault="00201973" w:rsidP="00A22FAD">
      <w:pPr>
        <w:jc w:val="both"/>
        <w:rPr>
          <w:rFonts w:ascii="Segoe UI" w:hAnsi="Segoe UI" w:cs="Segoe UI"/>
          <w:sz w:val="20"/>
          <w:szCs w:val="20"/>
        </w:rPr>
      </w:pPr>
      <w:r w:rsidRPr="00F3334F">
        <w:rPr>
          <w:rFonts w:ascii="Segoe UI" w:hAnsi="Segoe UI" w:cs="Segoe UI"/>
          <w:sz w:val="20"/>
          <w:szCs w:val="20"/>
        </w:rPr>
        <w:t xml:space="preserve">Applicant’s Signature:  </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Date: </w:t>
      </w:r>
    </w:p>
    <w:p w14:paraId="71CE1E17" w14:textId="77777777" w:rsidR="002424A1" w:rsidRPr="00F3334F" w:rsidRDefault="002424A1" w:rsidP="000719CA">
      <w:pPr>
        <w:ind w:right="-858"/>
        <w:jc w:val="both"/>
        <w:rPr>
          <w:rFonts w:ascii="Segoe UI" w:hAnsi="Segoe UI" w:cs="Segoe UI"/>
          <w:sz w:val="20"/>
          <w:szCs w:val="20"/>
        </w:rPr>
      </w:pPr>
    </w:p>
    <w:p w14:paraId="48934840" w14:textId="41CF8FF9" w:rsidR="00A22FAD" w:rsidRPr="00EF0EE8" w:rsidRDefault="00A22FAD" w:rsidP="00EF0EE8">
      <w:pPr>
        <w:ind w:left="-426" w:right="-858"/>
        <w:rPr>
          <w:rFonts w:ascii="Segoe UI" w:hAnsi="Segoe UI" w:cs="Segoe UI"/>
          <w:b/>
          <w:sz w:val="20"/>
          <w:szCs w:val="20"/>
        </w:rPr>
      </w:pPr>
      <w:r w:rsidRPr="00F3334F">
        <w:rPr>
          <w:rFonts w:ascii="Segoe UI" w:hAnsi="Segoe UI" w:cs="Segoe UI"/>
          <w:b/>
          <w:sz w:val="20"/>
          <w:szCs w:val="20"/>
        </w:rPr>
        <w:t xml:space="preserve">     </w:t>
      </w:r>
      <w:r w:rsidRPr="00F3334F">
        <w:rPr>
          <w:rFonts w:ascii="Segoe UI" w:hAnsi="Segoe UI" w:cs="Segoe UI"/>
          <w:b/>
          <w:sz w:val="20"/>
          <w:szCs w:val="20"/>
        </w:rPr>
        <w:tab/>
      </w:r>
      <w:r w:rsidR="00201973" w:rsidRPr="00F3334F">
        <w:rPr>
          <w:rFonts w:ascii="Segoe UI" w:hAnsi="Segoe UI" w:cs="Segoe UI"/>
          <w:b/>
          <w:sz w:val="20"/>
          <w:szCs w:val="20"/>
        </w:rPr>
        <w:t>Ple</w:t>
      </w:r>
      <w:r w:rsidRPr="00F3334F">
        <w:rPr>
          <w:rFonts w:ascii="Segoe UI" w:hAnsi="Segoe UI" w:cs="Segoe UI"/>
          <w:b/>
          <w:sz w:val="20"/>
          <w:szCs w:val="20"/>
        </w:rPr>
        <w:t xml:space="preserve">ase return completed forms to: </w:t>
      </w:r>
    </w:p>
    <w:p w14:paraId="55479604" w14:textId="77777777" w:rsidR="00590620" w:rsidRPr="00F3334F" w:rsidRDefault="00D57E34" w:rsidP="00A22FAD">
      <w:pPr>
        <w:ind w:left="-426" w:right="-858" w:firstLine="426"/>
        <w:rPr>
          <w:rFonts w:ascii="Segoe UI" w:hAnsi="Segoe UI" w:cs="Segoe UI"/>
          <w:sz w:val="20"/>
          <w:szCs w:val="20"/>
        </w:rPr>
      </w:pPr>
      <w:r w:rsidRPr="00F3334F">
        <w:rPr>
          <w:rFonts w:ascii="Segoe UI" w:hAnsi="Segoe UI" w:cs="Segoe UI"/>
          <w:sz w:val="20"/>
          <w:szCs w:val="20"/>
        </w:rPr>
        <w:t>HR Department</w:t>
      </w:r>
      <w:r w:rsidR="00201973" w:rsidRPr="00F3334F">
        <w:rPr>
          <w:rFonts w:ascii="Segoe UI" w:hAnsi="Segoe UI" w:cs="Segoe UI"/>
          <w:sz w:val="20"/>
          <w:szCs w:val="20"/>
        </w:rPr>
        <w:t>, Arthur Rank Hospice Cha</w:t>
      </w:r>
      <w:r w:rsidR="00245C91" w:rsidRPr="00F3334F">
        <w:rPr>
          <w:rFonts w:ascii="Segoe UI" w:hAnsi="Segoe UI" w:cs="Segoe UI"/>
          <w:sz w:val="20"/>
          <w:szCs w:val="20"/>
        </w:rPr>
        <w:t>rity, Shelford Bottom, Cambridge, CB22 3FB</w:t>
      </w:r>
      <w:r w:rsidR="00201973" w:rsidRPr="00F3334F">
        <w:rPr>
          <w:rFonts w:ascii="Segoe UI" w:hAnsi="Segoe UI" w:cs="Segoe UI"/>
          <w:sz w:val="20"/>
          <w:szCs w:val="20"/>
        </w:rPr>
        <w:t xml:space="preserve"> </w:t>
      </w:r>
    </w:p>
    <w:p w14:paraId="3652FE55" w14:textId="6EA64B18" w:rsidR="00F57837" w:rsidRDefault="00201973">
      <w:pPr>
        <w:rPr>
          <w:rFonts w:ascii="Segoe UI" w:hAnsi="Segoe UI" w:cs="Segoe UI"/>
          <w:sz w:val="20"/>
          <w:szCs w:val="20"/>
        </w:rPr>
      </w:pPr>
      <w:r w:rsidRPr="00F3334F">
        <w:rPr>
          <w:rFonts w:ascii="Segoe UI" w:hAnsi="Segoe UI" w:cs="Segoe UI"/>
          <w:sz w:val="20"/>
          <w:szCs w:val="20"/>
        </w:rPr>
        <w:t xml:space="preserve">or </w:t>
      </w:r>
      <w:proofErr w:type="gramStart"/>
      <w:r w:rsidRPr="00F3334F">
        <w:rPr>
          <w:rFonts w:ascii="Segoe UI" w:hAnsi="Segoe UI" w:cs="Segoe UI"/>
          <w:sz w:val="20"/>
          <w:szCs w:val="20"/>
        </w:rPr>
        <w:t>e-mail :</w:t>
      </w:r>
      <w:proofErr w:type="gramEnd"/>
      <w:r w:rsidRPr="00F3334F">
        <w:rPr>
          <w:rFonts w:ascii="Segoe UI" w:hAnsi="Segoe UI" w:cs="Segoe UI"/>
          <w:sz w:val="20"/>
          <w:szCs w:val="20"/>
        </w:rPr>
        <w:t xml:space="preserve"> </w:t>
      </w:r>
      <w:hyperlink r:id="rId9" w:history="1">
        <w:r w:rsidR="00D57E34" w:rsidRPr="00F3334F">
          <w:rPr>
            <w:rStyle w:val="Hyperlink"/>
            <w:rFonts w:ascii="Segoe UI" w:hAnsi="Segoe UI" w:cs="Segoe UI"/>
            <w:sz w:val="20"/>
            <w:szCs w:val="20"/>
          </w:rPr>
          <w:t>careers@arhc.org.uk</w:t>
        </w:r>
      </w:hyperlink>
      <w:r w:rsidR="00E74081" w:rsidRPr="00F3334F">
        <w:rPr>
          <w:rFonts w:ascii="Segoe UI" w:hAnsi="Segoe UI" w:cs="Segoe UI"/>
          <w:sz w:val="20"/>
          <w:szCs w:val="20"/>
        </w:rPr>
        <w:t xml:space="preserve"> </w:t>
      </w:r>
    </w:p>
    <w:sectPr w:rsidR="00F57837" w:rsidSect="00201973">
      <w:headerReference w:type="default" r:id="rId10"/>
      <w:footerReference w:type="even" r:id="rId11"/>
      <w:footerReference w:type="default" r:id="rId12"/>
      <w:pgSz w:w="11906" w:h="16838"/>
      <w:pgMar w:top="1077"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7DBAB" w14:textId="77777777" w:rsidR="00B03D17" w:rsidRDefault="00B03D17">
      <w:r>
        <w:separator/>
      </w:r>
    </w:p>
  </w:endnote>
  <w:endnote w:type="continuationSeparator" w:id="0">
    <w:p w14:paraId="7324C9BB" w14:textId="77777777" w:rsidR="00B03D17" w:rsidRDefault="00B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DF51" w14:textId="77777777"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end"/>
    </w:r>
  </w:p>
  <w:p w14:paraId="758ADBEC" w14:textId="77777777" w:rsidR="00201973" w:rsidRDefault="00201973" w:rsidP="00201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595E" w14:textId="6A464E08"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separate"/>
    </w:r>
    <w:r w:rsidR="00C63D70">
      <w:rPr>
        <w:rStyle w:val="PageNumber"/>
        <w:noProof/>
      </w:rPr>
      <w:t>5</w:t>
    </w:r>
    <w:r>
      <w:rPr>
        <w:rStyle w:val="PageNumber"/>
      </w:rPr>
      <w:fldChar w:fldCharType="end"/>
    </w:r>
  </w:p>
  <w:p w14:paraId="62944A88" w14:textId="77777777" w:rsidR="00201973" w:rsidRDefault="00201973" w:rsidP="002019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71A7C" w14:textId="77777777" w:rsidR="00B03D17" w:rsidRDefault="00B03D17">
      <w:r>
        <w:separator/>
      </w:r>
    </w:p>
  </w:footnote>
  <w:footnote w:type="continuationSeparator" w:id="0">
    <w:p w14:paraId="4C83DE06" w14:textId="77777777" w:rsidR="00B03D17" w:rsidRDefault="00B0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C900" w14:textId="77777777" w:rsidR="00201973" w:rsidRDefault="008A2F21" w:rsidP="00201973">
    <w:pPr>
      <w:pStyle w:val="Header"/>
      <w:jc w:val="right"/>
    </w:pPr>
    <w:r>
      <w:rPr>
        <w:noProof/>
        <w:lang w:eastAsia="en-GB"/>
      </w:rPr>
      <w:drawing>
        <wp:inline distT="0" distB="0" distL="0" distR="0" wp14:anchorId="458E6B9F" wp14:editId="03C38D81">
          <wp:extent cx="1893570" cy="502731"/>
          <wp:effectExtent l="0" t="0" r="0" b="0"/>
          <wp:docPr id="1" name="Picture 2" descr="X:\M  A R K E T I N G\BRANDING PROJECT\Logo\Logo_Full_NoStrap_72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  A R K E T I N G\BRANDING PROJECT\Logo\Logo_Full_NoStrap_72dpi_Green.jpg"/>
                  <pic:cNvPicPr>
                    <a:picLocks noChangeAspect="1" noChangeArrowheads="1"/>
                  </pic:cNvPicPr>
                </pic:nvPicPr>
                <pic:blipFill>
                  <a:blip r:embed="rId1"/>
                  <a:srcRect/>
                  <a:stretch>
                    <a:fillRect/>
                  </a:stretch>
                </pic:blipFill>
                <pic:spPr bwMode="auto">
                  <a:xfrm>
                    <a:off x="0" y="0"/>
                    <a:ext cx="1929844" cy="5123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4232D"/>
    <w:multiLevelType w:val="hybridMultilevel"/>
    <w:tmpl w:val="4FF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59C"/>
    <w:multiLevelType w:val="multilevel"/>
    <w:tmpl w:val="394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0822"/>
    <w:multiLevelType w:val="multilevel"/>
    <w:tmpl w:val="7264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7220D"/>
    <w:multiLevelType w:val="multilevel"/>
    <w:tmpl w:val="1E60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323AA"/>
    <w:multiLevelType w:val="hybridMultilevel"/>
    <w:tmpl w:val="C8E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D"/>
    <w:rsid w:val="00013C9D"/>
    <w:rsid w:val="000371F7"/>
    <w:rsid w:val="000719CA"/>
    <w:rsid w:val="000C39C2"/>
    <w:rsid w:val="000D526E"/>
    <w:rsid w:val="001028FB"/>
    <w:rsid w:val="001311E4"/>
    <w:rsid w:val="001617D0"/>
    <w:rsid w:val="00184A90"/>
    <w:rsid w:val="001A3242"/>
    <w:rsid w:val="00201973"/>
    <w:rsid w:val="0021050B"/>
    <w:rsid w:val="002424A1"/>
    <w:rsid w:val="00245C91"/>
    <w:rsid w:val="00283F3C"/>
    <w:rsid w:val="002946F8"/>
    <w:rsid w:val="002A7D68"/>
    <w:rsid w:val="002F4EAF"/>
    <w:rsid w:val="0033453E"/>
    <w:rsid w:val="003770B5"/>
    <w:rsid w:val="003B13BD"/>
    <w:rsid w:val="003D237C"/>
    <w:rsid w:val="00442147"/>
    <w:rsid w:val="00494B45"/>
    <w:rsid w:val="00503B5E"/>
    <w:rsid w:val="005147AE"/>
    <w:rsid w:val="00543680"/>
    <w:rsid w:val="00590620"/>
    <w:rsid w:val="006118FA"/>
    <w:rsid w:val="00636170"/>
    <w:rsid w:val="006A7CEC"/>
    <w:rsid w:val="006E7618"/>
    <w:rsid w:val="00715B1E"/>
    <w:rsid w:val="007C0CA7"/>
    <w:rsid w:val="007E05C8"/>
    <w:rsid w:val="00825F81"/>
    <w:rsid w:val="00841E75"/>
    <w:rsid w:val="008433D3"/>
    <w:rsid w:val="00875D1D"/>
    <w:rsid w:val="0088222F"/>
    <w:rsid w:val="008A2F21"/>
    <w:rsid w:val="008C0570"/>
    <w:rsid w:val="00941CBD"/>
    <w:rsid w:val="009500F5"/>
    <w:rsid w:val="00952CF5"/>
    <w:rsid w:val="009777AF"/>
    <w:rsid w:val="009901EF"/>
    <w:rsid w:val="00991A8E"/>
    <w:rsid w:val="009B3189"/>
    <w:rsid w:val="00A15286"/>
    <w:rsid w:val="00A164C9"/>
    <w:rsid w:val="00A22FAD"/>
    <w:rsid w:val="00A4371E"/>
    <w:rsid w:val="00A77ED4"/>
    <w:rsid w:val="00AC1709"/>
    <w:rsid w:val="00AC282A"/>
    <w:rsid w:val="00AC72A4"/>
    <w:rsid w:val="00AF4607"/>
    <w:rsid w:val="00B03D17"/>
    <w:rsid w:val="00B143FF"/>
    <w:rsid w:val="00B52423"/>
    <w:rsid w:val="00B73712"/>
    <w:rsid w:val="00B947C5"/>
    <w:rsid w:val="00BA5FC2"/>
    <w:rsid w:val="00BB50B0"/>
    <w:rsid w:val="00BC6996"/>
    <w:rsid w:val="00C32B75"/>
    <w:rsid w:val="00C46AFC"/>
    <w:rsid w:val="00C63D70"/>
    <w:rsid w:val="00C674FE"/>
    <w:rsid w:val="00C81981"/>
    <w:rsid w:val="00C871D9"/>
    <w:rsid w:val="00CD63DD"/>
    <w:rsid w:val="00CD7C30"/>
    <w:rsid w:val="00D57E34"/>
    <w:rsid w:val="00DB4054"/>
    <w:rsid w:val="00DC0F9D"/>
    <w:rsid w:val="00DC3B1E"/>
    <w:rsid w:val="00E74081"/>
    <w:rsid w:val="00EE4AB8"/>
    <w:rsid w:val="00EF0EE8"/>
    <w:rsid w:val="00F1351F"/>
    <w:rsid w:val="00F3334F"/>
    <w:rsid w:val="00F57837"/>
    <w:rsid w:val="00FA1E50"/>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3BCA5AD"/>
  <w15:docId w15:val="{84903C2A-323D-4377-9141-4EE9C9F2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2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6A42"/>
    <w:pPr>
      <w:tabs>
        <w:tab w:val="center" w:pos="4153"/>
        <w:tab w:val="right" w:pos="8306"/>
      </w:tabs>
    </w:pPr>
  </w:style>
  <w:style w:type="character" w:styleId="PageNumber">
    <w:name w:val="page number"/>
    <w:basedOn w:val="DefaultParagraphFont"/>
    <w:rsid w:val="005C6A42"/>
  </w:style>
  <w:style w:type="table" w:styleId="TableGrid">
    <w:name w:val="Table Grid"/>
    <w:basedOn w:val="TableNormal"/>
    <w:rsid w:val="0057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F3D"/>
    <w:rPr>
      <w:rFonts w:ascii="Tahoma" w:hAnsi="Tahoma" w:cs="Tahoma"/>
      <w:sz w:val="16"/>
      <w:szCs w:val="16"/>
    </w:rPr>
  </w:style>
  <w:style w:type="character" w:customStyle="1" w:styleId="BalloonTextChar">
    <w:name w:val="Balloon Text Char"/>
    <w:basedOn w:val="DefaultParagraphFont"/>
    <w:link w:val="BalloonText"/>
    <w:rsid w:val="00FA2F3D"/>
    <w:rPr>
      <w:rFonts w:ascii="Tahoma" w:hAnsi="Tahoma" w:cs="Tahoma"/>
      <w:sz w:val="16"/>
      <w:szCs w:val="16"/>
      <w:lang w:eastAsia="en-US"/>
    </w:rPr>
  </w:style>
  <w:style w:type="paragraph" w:styleId="Caption">
    <w:name w:val="caption"/>
    <w:basedOn w:val="Normal"/>
    <w:next w:val="Normal"/>
    <w:qFormat/>
    <w:rsid w:val="00526262"/>
    <w:rPr>
      <w:b/>
      <w:bCs/>
      <w:sz w:val="20"/>
      <w:szCs w:val="20"/>
    </w:rPr>
  </w:style>
  <w:style w:type="numbering" w:customStyle="1" w:styleId="List31">
    <w:name w:val="List 31"/>
    <w:rsid w:val="00BA27B4"/>
  </w:style>
  <w:style w:type="paragraph" w:styleId="Header">
    <w:name w:val="header"/>
    <w:basedOn w:val="Normal"/>
    <w:link w:val="HeaderChar"/>
    <w:rsid w:val="00517D3A"/>
    <w:pPr>
      <w:tabs>
        <w:tab w:val="center" w:pos="4513"/>
        <w:tab w:val="right" w:pos="9026"/>
      </w:tabs>
    </w:pPr>
  </w:style>
  <w:style w:type="character" w:customStyle="1" w:styleId="HeaderChar">
    <w:name w:val="Header Char"/>
    <w:basedOn w:val="DefaultParagraphFont"/>
    <w:link w:val="Header"/>
    <w:rsid w:val="00517D3A"/>
    <w:rPr>
      <w:sz w:val="24"/>
      <w:szCs w:val="24"/>
      <w:lang w:eastAsia="en-US"/>
    </w:rPr>
  </w:style>
  <w:style w:type="character" w:styleId="Hyperlink">
    <w:name w:val="Hyperlink"/>
    <w:basedOn w:val="DefaultParagraphFont"/>
    <w:uiPriority w:val="99"/>
    <w:unhideWhenUsed/>
    <w:rsid w:val="006608F5"/>
    <w:rPr>
      <w:color w:val="0000FF"/>
      <w:u w:val="single"/>
    </w:rPr>
  </w:style>
  <w:style w:type="paragraph" w:customStyle="1" w:styleId="description">
    <w:name w:val="description"/>
    <w:basedOn w:val="Normal"/>
    <w:rsid w:val="002946F8"/>
    <w:pPr>
      <w:spacing w:before="100" w:beforeAutospacing="1" w:after="100" w:afterAutospacing="1"/>
    </w:pPr>
    <w:rPr>
      <w:lang w:eastAsia="en-GB"/>
    </w:rPr>
  </w:style>
  <w:style w:type="paragraph" w:styleId="NormalWeb">
    <w:name w:val="Normal (Web)"/>
    <w:basedOn w:val="Normal"/>
    <w:uiPriority w:val="99"/>
    <w:unhideWhenUsed/>
    <w:rsid w:val="00F57837"/>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93700">
      <w:bodyDiv w:val="1"/>
      <w:marLeft w:val="0"/>
      <w:marRight w:val="0"/>
      <w:marTop w:val="0"/>
      <w:marBottom w:val="0"/>
      <w:divBdr>
        <w:top w:val="none" w:sz="0" w:space="0" w:color="auto"/>
        <w:left w:val="none" w:sz="0" w:space="0" w:color="auto"/>
        <w:bottom w:val="none" w:sz="0" w:space="0" w:color="auto"/>
        <w:right w:val="none" w:sz="0" w:space="0" w:color="auto"/>
      </w:divBdr>
      <w:divsChild>
        <w:div w:id="358511605">
          <w:marLeft w:val="0"/>
          <w:marRight w:val="0"/>
          <w:marTop w:val="0"/>
          <w:marBottom w:val="0"/>
          <w:divBdr>
            <w:top w:val="none" w:sz="0" w:space="0" w:color="auto"/>
            <w:left w:val="none" w:sz="0" w:space="0" w:color="auto"/>
            <w:bottom w:val="none" w:sz="0" w:space="0" w:color="auto"/>
            <w:right w:val="none" w:sz="0" w:space="0" w:color="auto"/>
          </w:divBdr>
          <w:divsChild>
            <w:div w:id="1790277474">
              <w:marLeft w:val="0"/>
              <w:marRight w:val="0"/>
              <w:marTop w:val="0"/>
              <w:marBottom w:val="0"/>
              <w:divBdr>
                <w:top w:val="none" w:sz="0" w:space="0" w:color="auto"/>
                <w:left w:val="none" w:sz="0" w:space="0" w:color="auto"/>
                <w:bottom w:val="none" w:sz="0" w:space="0" w:color="auto"/>
                <w:right w:val="none" w:sz="0" w:space="0" w:color="auto"/>
              </w:divBdr>
              <w:divsChild>
                <w:div w:id="666439297">
                  <w:marLeft w:val="0"/>
                  <w:marRight w:val="0"/>
                  <w:marTop w:val="0"/>
                  <w:marBottom w:val="0"/>
                  <w:divBdr>
                    <w:top w:val="none" w:sz="0" w:space="0" w:color="auto"/>
                    <w:left w:val="none" w:sz="0" w:space="0" w:color="auto"/>
                    <w:bottom w:val="none" w:sz="0" w:space="0" w:color="auto"/>
                    <w:right w:val="none" w:sz="0" w:space="0" w:color="auto"/>
                  </w:divBdr>
                  <w:divsChild>
                    <w:div w:id="1473517177">
                      <w:marLeft w:val="0"/>
                      <w:marRight w:val="0"/>
                      <w:marTop w:val="0"/>
                      <w:marBottom w:val="0"/>
                      <w:divBdr>
                        <w:top w:val="none" w:sz="0" w:space="0" w:color="auto"/>
                        <w:left w:val="none" w:sz="0" w:space="0" w:color="auto"/>
                        <w:bottom w:val="none" w:sz="0" w:space="0" w:color="auto"/>
                        <w:right w:val="none" w:sz="0" w:space="0" w:color="auto"/>
                      </w:divBdr>
                      <w:divsChild>
                        <w:div w:id="230505532">
                          <w:marLeft w:val="0"/>
                          <w:marRight w:val="0"/>
                          <w:marTop w:val="0"/>
                          <w:marBottom w:val="0"/>
                          <w:divBdr>
                            <w:top w:val="none" w:sz="0" w:space="0" w:color="auto"/>
                            <w:left w:val="none" w:sz="0" w:space="0" w:color="auto"/>
                            <w:bottom w:val="none" w:sz="0" w:space="0" w:color="auto"/>
                            <w:right w:val="none" w:sz="0" w:space="0" w:color="auto"/>
                          </w:divBdr>
                          <w:divsChild>
                            <w:div w:id="480972381">
                              <w:marLeft w:val="0"/>
                              <w:marRight w:val="0"/>
                              <w:marTop w:val="0"/>
                              <w:marBottom w:val="0"/>
                              <w:divBdr>
                                <w:top w:val="none" w:sz="0" w:space="0" w:color="auto"/>
                                <w:left w:val="none" w:sz="0" w:space="0" w:color="auto"/>
                                <w:bottom w:val="none" w:sz="0" w:space="0" w:color="auto"/>
                                <w:right w:val="none" w:sz="0" w:space="0" w:color="auto"/>
                              </w:divBdr>
                              <w:divsChild>
                                <w:div w:id="663432983">
                                  <w:marLeft w:val="0"/>
                                  <w:marRight w:val="0"/>
                                  <w:marTop w:val="0"/>
                                  <w:marBottom w:val="0"/>
                                  <w:divBdr>
                                    <w:top w:val="none" w:sz="0" w:space="0" w:color="auto"/>
                                    <w:left w:val="none" w:sz="0" w:space="0" w:color="auto"/>
                                    <w:bottom w:val="none" w:sz="0" w:space="0" w:color="auto"/>
                                    <w:right w:val="none" w:sz="0" w:space="0" w:color="auto"/>
                                  </w:divBdr>
                                  <w:divsChild>
                                    <w:div w:id="1750032528">
                                      <w:marLeft w:val="0"/>
                                      <w:marRight w:val="0"/>
                                      <w:marTop w:val="0"/>
                                      <w:marBottom w:val="0"/>
                                      <w:divBdr>
                                        <w:top w:val="none" w:sz="0" w:space="0" w:color="auto"/>
                                        <w:left w:val="none" w:sz="0" w:space="0" w:color="auto"/>
                                        <w:bottom w:val="none" w:sz="0" w:space="0" w:color="auto"/>
                                        <w:right w:val="none" w:sz="0" w:space="0" w:color="auto"/>
                                      </w:divBdr>
                                      <w:divsChild>
                                        <w:div w:id="620264112">
                                          <w:marLeft w:val="0"/>
                                          <w:marRight w:val="0"/>
                                          <w:marTop w:val="0"/>
                                          <w:marBottom w:val="0"/>
                                          <w:divBdr>
                                            <w:top w:val="none" w:sz="0" w:space="0" w:color="auto"/>
                                            <w:left w:val="none" w:sz="0" w:space="0" w:color="auto"/>
                                            <w:bottom w:val="none" w:sz="0" w:space="0" w:color="auto"/>
                                            <w:right w:val="none" w:sz="0" w:space="0" w:color="auto"/>
                                          </w:divBdr>
                                          <w:divsChild>
                                            <w:div w:id="1286036944">
                                              <w:marLeft w:val="0"/>
                                              <w:marRight w:val="0"/>
                                              <w:marTop w:val="0"/>
                                              <w:marBottom w:val="0"/>
                                              <w:divBdr>
                                                <w:top w:val="none" w:sz="0" w:space="0" w:color="auto"/>
                                                <w:left w:val="none" w:sz="0" w:space="0" w:color="auto"/>
                                                <w:bottom w:val="none" w:sz="0" w:space="0" w:color="auto"/>
                                                <w:right w:val="none" w:sz="0" w:space="0" w:color="auto"/>
                                              </w:divBdr>
                                              <w:divsChild>
                                                <w:div w:id="6538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0arthurrank3jnbb5n.kinstacdn.com/app/uploads/2020/06/privacynotice-jobapplica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arh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444E-E17B-4E7D-A976-F5C4AAF8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356</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Easton College</Company>
  <LinksUpToDate>false</LinksUpToDate>
  <CharactersWithSpaces>2872</CharactersWithSpaces>
  <SharedDoc>false</SharedDoc>
  <HLinks>
    <vt:vector size="6" baseType="variant">
      <vt:variant>
        <vt:i4>917579</vt:i4>
      </vt:variant>
      <vt:variant>
        <vt:i4>3</vt:i4>
      </vt:variant>
      <vt:variant>
        <vt:i4>0</vt:i4>
      </vt:variant>
      <vt:variant>
        <vt:i4>5</vt:i4>
      </vt:variant>
      <vt:variant>
        <vt:lpwstr>mailto:lucy.day@arhc.org.uk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dpalmer</dc:creator>
  <cp:lastModifiedBy>Kasia Fau</cp:lastModifiedBy>
  <cp:revision>2</cp:revision>
  <cp:lastPrinted>2016-07-19T14:12:00Z</cp:lastPrinted>
  <dcterms:created xsi:type="dcterms:W3CDTF">2021-06-11T09:27:00Z</dcterms:created>
  <dcterms:modified xsi:type="dcterms:W3CDTF">2021-06-11T09:27:00Z</dcterms:modified>
</cp:coreProperties>
</file>