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FEB22" w14:textId="77777777" w:rsidR="00A77ED4" w:rsidRPr="00A22FAD" w:rsidRDefault="00201973" w:rsidP="00A22FAD">
      <w:pPr>
        <w:jc w:val="center"/>
        <w:rPr>
          <w:rFonts w:ascii="Arial" w:hAnsi="Arial" w:cs="Arial"/>
        </w:rPr>
      </w:pPr>
      <w:r>
        <w:rPr>
          <w:rFonts w:ascii="Arial" w:hAnsi="Arial" w:cs="Arial"/>
          <w:b/>
        </w:rPr>
        <w:t xml:space="preserve">                         </w:t>
      </w:r>
    </w:p>
    <w:p w14:paraId="14EAC5C9" w14:textId="77777777" w:rsidR="00AC1954" w:rsidRPr="000E0BD5" w:rsidRDefault="00AC1954" w:rsidP="00AC1954">
      <w:pPr>
        <w:rPr>
          <w:rFonts w:ascii="Segoe UI" w:hAnsi="Segoe UI" w:cs="Segoe UI"/>
          <w:b/>
          <w:sz w:val="22"/>
          <w:szCs w:val="22"/>
        </w:rPr>
      </w:pPr>
      <w:r w:rsidRPr="000E0BD5">
        <w:rPr>
          <w:rFonts w:ascii="Segoe UI" w:hAnsi="Segoe UI" w:cs="Segoe UI"/>
          <w:b/>
          <w:sz w:val="22"/>
          <w:szCs w:val="22"/>
        </w:rPr>
        <w:t>EQUAL OPPORTUNITIES MONITORING INFORMATION</w:t>
      </w:r>
    </w:p>
    <w:p w14:paraId="0DB27EB3" w14:textId="77777777" w:rsidR="00AC1954" w:rsidRPr="000E0BD5" w:rsidRDefault="00AC1954" w:rsidP="00AC1954">
      <w:pPr>
        <w:rPr>
          <w:rFonts w:ascii="Helvetica" w:hAnsi="Helvetica" w:cs="Helvetica"/>
          <w:color w:val="333333"/>
          <w:sz w:val="22"/>
          <w:szCs w:val="22"/>
          <w:shd w:val="clear" w:color="auto" w:fill="FFFFFF"/>
        </w:rPr>
      </w:pPr>
    </w:p>
    <w:p w14:paraId="13B341DE" w14:textId="77777777" w:rsidR="00AC1954" w:rsidRPr="000E0BD5" w:rsidRDefault="00AC1954" w:rsidP="00AC1954">
      <w:pPr>
        <w:autoSpaceDE w:val="0"/>
        <w:autoSpaceDN w:val="0"/>
        <w:adjustRightInd w:val="0"/>
        <w:rPr>
          <w:rFonts w:ascii="Segoe UI" w:hAnsi="Segoe UI" w:cs="Segoe UI"/>
          <w:sz w:val="22"/>
          <w:szCs w:val="22"/>
        </w:rPr>
      </w:pPr>
      <w:bookmarkStart w:id="0" w:name="_Hlk55572804"/>
      <w:r w:rsidRPr="000E0BD5">
        <w:rPr>
          <w:rFonts w:ascii="Segoe UI" w:hAnsi="Segoe UI" w:cs="Segoe UI"/>
          <w:sz w:val="22"/>
          <w:szCs w:val="22"/>
          <w:shd w:val="clear" w:color="auto" w:fill="FFFFFF"/>
        </w:rPr>
        <w:t xml:space="preserve">Arthur Rank Hospice is committed to inclusivity, respect, fairness, </w:t>
      </w:r>
      <w:proofErr w:type="gramStart"/>
      <w:r w:rsidRPr="000E0BD5">
        <w:rPr>
          <w:rFonts w:ascii="Segoe UI" w:hAnsi="Segoe UI" w:cs="Segoe UI"/>
          <w:sz w:val="22"/>
          <w:szCs w:val="22"/>
          <w:shd w:val="clear" w:color="auto" w:fill="FFFFFF"/>
        </w:rPr>
        <w:t>engagement</w:t>
      </w:r>
      <w:proofErr w:type="gramEnd"/>
      <w:r w:rsidRPr="000E0BD5">
        <w:rPr>
          <w:rFonts w:ascii="Segoe UI" w:hAnsi="Segoe UI" w:cs="Segoe UI"/>
          <w:sz w:val="22"/>
          <w:szCs w:val="22"/>
          <w:shd w:val="clear" w:color="auto" w:fill="FFFFFF"/>
        </w:rPr>
        <w:t xml:space="preserve"> and equality of opportunity for our patients and their families, our staff and trustees, our volunteers and our supporters. We value the strength that comes with difference and the positive contribution that diversity brings to our community. </w:t>
      </w:r>
      <w:r w:rsidRPr="000E0BD5">
        <w:rPr>
          <w:rFonts w:ascii="Segoe UI" w:hAnsi="Segoe UI" w:cs="Segoe UI"/>
          <w:sz w:val="22"/>
          <w:szCs w:val="22"/>
        </w:rPr>
        <w:t xml:space="preserve">We are committed to promoting equality of opportunity in all aspects of employment and we are proud to be a Disability Confident Employer. </w:t>
      </w:r>
    </w:p>
    <w:p w14:paraId="5EF294E6" w14:textId="77777777" w:rsidR="00AC1954" w:rsidRPr="000E0BD5" w:rsidRDefault="00AC1954" w:rsidP="00AC1954">
      <w:pPr>
        <w:rPr>
          <w:rFonts w:ascii="Segoe UI" w:hAnsi="Segoe UI" w:cs="Segoe UI"/>
          <w:sz w:val="22"/>
          <w:szCs w:val="22"/>
        </w:rPr>
      </w:pPr>
    </w:p>
    <w:p w14:paraId="1B471EB0" w14:textId="77777777" w:rsidR="00AC1954" w:rsidRPr="000E0BD5" w:rsidRDefault="00AC1954" w:rsidP="00AC1954">
      <w:pPr>
        <w:rPr>
          <w:rFonts w:ascii="Segoe UI" w:hAnsi="Segoe UI" w:cs="Segoe UI"/>
          <w:sz w:val="22"/>
          <w:szCs w:val="22"/>
          <w:shd w:val="clear" w:color="auto" w:fill="FFFFFF"/>
        </w:rPr>
      </w:pPr>
      <w:r w:rsidRPr="000E0BD5">
        <w:rPr>
          <w:rFonts w:ascii="Segoe UI" w:hAnsi="Segoe UI" w:cs="Segoe UI"/>
          <w:sz w:val="22"/>
          <w:szCs w:val="22"/>
        </w:rPr>
        <w:t>Completing this form is voluntary.  Your information will be treated in the strictest of confidence and used by us to monitor our commitments to being an inclusive employer and building a diverse workforce.  Your information will only</w:t>
      </w:r>
      <w:r>
        <w:rPr>
          <w:rFonts w:ascii="Segoe UI" w:hAnsi="Segoe UI" w:cs="Segoe UI"/>
          <w:sz w:val="22"/>
          <w:szCs w:val="22"/>
        </w:rPr>
        <w:t xml:space="preserve"> be used</w:t>
      </w:r>
      <w:r w:rsidRPr="000E0BD5">
        <w:rPr>
          <w:rFonts w:ascii="Segoe UI" w:hAnsi="Segoe UI" w:cs="Segoe UI"/>
          <w:sz w:val="22"/>
          <w:szCs w:val="22"/>
        </w:rPr>
        <w:t xml:space="preserve"> for the analysis of statistical data. Further i</w:t>
      </w:r>
      <w:r w:rsidRPr="000E0BD5">
        <w:rPr>
          <w:rFonts w:ascii="Segoe UI" w:hAnsi="Segoe UI" w:cs="Segoe UI"/>
          <w:sz w:val="22"/>
          <w:szCs w:val="22"/>
          <w:shd w:val="clear" w:color="auto" w:fill="FFFFFF"/>
        </w:rPr>
        <w:t>nformation about how data is used and the basis for processing is provided in our Privacy Notice. Consent may be withdrawn at any time by contacting HR.</w:t>
      </w:r>
    </w:p>
    <w:bookmarkEnd w:id="0"/>
    <w:p w14:paraId="12710554" w14:textId="77777777" w:rsidR="00AC1954" w:rsidRPr="000E0BD5" w:rsidRDefault="00AC1954" w:rsidP="00AC1954">
      <w:pPr>
        <w:ind w:right="-46"/>
        <w:rPr>
          <w:rFonts w:ascii="Segoe UI" w:hAnsi="Segoe UI" w:cs="Segoe UI"/>
          <w:sz w:val="22"/>
          <w:szCs w:val="22"/>
          <w:shd w:val="clear" w:color="auto" w:fill="FFFFFF"/>
        </w:rPr>
      </w:pPr>
    </w:p>
    <w:p w14:paraId="14E6349F" w14:textId="6466FB07" w:rsidR="00AC1954" w:rsidRPr="000E0BD5" w:rsidRDefault="00AC1954" w:rsidP="00AC1954">
      <w:pPr>
        <w:ind w:right="-46"/>
        <w:rPr>
          <w:rFonts w:ascii="Segoe UI" w:hAnsi="Segoe UI" w:cs="Segoe UI"/>
          <w:sz w:val="22"/>
          <w:szCs w:val="22"/>
        </w:rPr>
      </w:pPr>
      <w:r w:rsidRPr="000E0BD5">
        <w:rPr>
          <w:rFonts w:ascii="Segoe UI" w:hAnsi="Segoe UI" w:cs="Segoe UI"/>
          <w:sz w:val="22"/>
          <w:szCs w:val="22"/>
        </w:rPr>
        <w:t xml:space="preserve">If you require any </w:t>
      </w:r>
      <w:proofErr w:type="gramStart"/>
      <w:r>
        <w:rPr>
          <w:rFonts w:ascii="Segoe UI" w:hAnsi="Segoe UI" w:cs="Segoe UI"/>
          <w:sz w:val="22"/>
          <w:szCs w:val="22"/>
        </w:rPr>
        <w:t>assistance</w:t>
      </w:r>
      <w:proofErr w:type="gramEnd"/>
      <w:r w:rsidRPr="000E0BD5">
        <w:rPr>
          <w:rFonts w:ascii="Segoe UI" w:hAnsi="Segoe UI" w:cs="Segoe UI"/>
          <w:sz w:val="22"/>
          <w:szCs w:val="22"/>
        </w:rPr>
        <w:t xml:space="preserve"> please </w:t>
      </w:r>
      <w:r>
        <w:rPr>
          <w:rFonts w:ascii="Segoe UI" w:hAnsi="Segoe UI" w:cs="Segoe UI"/>
          <w:sz w:val="22"/>
          <w:szCs w:val="22"/>
        </w:rPr>
        <w:t xml:space="preserve">email </w:t>
      </w:r>
      <w:hyperlink r:id="rId8" w:history="1">
        <w:r w:rsidRPr="00F017DA">
          <w:rPr>
            <w:rStyle w:val="Hyperlink"/>
            <w:rFonts w:ascii="Segoe UI" w:hAnsi="Segoe UI" w:cs="Segoe UI"/>
            <w:sz w:val="22"/>
            <w:szCs w:val="22"/>
          </w:rPr>
          <w:t>careers@arhc.org.uk</w:t>
        </w:r>
      </w:hyperlink>
      <w:r>
        <w:rPr>
          <w:rFonts w:ascii="Segoe UI" w:hAnsi="Segoe UI" w:cs="Segoe UI"/>
          <w:sz w:val="22"/>
          <w:szCs w:val="22"/>
        </w:rPr>
        <w:t xml:space="preserve"> </w:t>
      </w:r>
    </w:p>
    <w:p w14:paraId="5E7D67B7" w14:textId="77777777" w:rsidR="00AC1954" w:rsidRDefault="00AC1954" w:rsidP="00AC1954">
      <w:pPr>
        <w:ind w:right="-46"/>
        <w:rPr>
          <w:rFonts w:ascii="Segoe UI" w:hAnsi="Segoe UI" w:cs="Segoe UI"/>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783"/>
        <w:gridCol w:w="4707"/>
      </w:tblGrid>
      <w:tr w:rsidR="00AC1954" w:rsidRPr="00BC7337" w14:paraId="69F10D06" w14:textId="77777777" w:rsidTr="00015A41">
        <w:trPr>
          <w:trHeight w:val="454"/>
        </w:trPr>
        <w:tc>
          <w:tcPr>
            <w:tcW w:w="4111" w:type="dxa"/>
            <w:gridSpan w:val="2"/>
            <w:shd w:val="clear" w:color="auto" w:fill="D9D9D9"/>
            <w:vAlign w:val="center"/>
          </w:tcPr>
          <w:p w14:paraId="07E8BFE1" w14:textId="77777777" w:rsidR="00AC1954" w:rsidRPr="00BC7337" w:rsidRDefault="00AC1954" w:rsidP="00015A41">
            <w:pPr>
              <w:tabs>
                <w:tab w:val="left" w:pos="417"/>
              </w:tabs>
              <w:rPr>
                <w:rFonts w:ascii="Segoe UI" w:hAnsi="Segoe UI" w:cs="Segoe UI"/>
                <w:sz w:val="22"/>
                <w:szCs w:val="22"/>
              </w:rPr>
            </w:pPr>
            <w:r w:rsidRPr="00BC7337">
              <w:rPr>
                <w:rFonts w:ascii="Segoe UI" w:hAnsi="Segoe UI" w:cs="Segoe UI"/>
                <w:sz w:val="22"/>
                <w:szCs w:val="22"/>
              </w:rPr>
              <w:t>Please state your date of birth</w:t>
            </w:r>
          </w:p>
        </w:tc>
        <w:tc>
          <w:tcPr>
            <w:tcW w:w="4707" w:type="dxa"/>
            <w:vAlign w:val="center"/>
          </w:tcPr>
          <w:p w14:paraId="0715C9F2" w14:textId="77777777" w:rsidR="00AC1954" w:rsidRPr="00BC7337" w:rsidRDefault="00AC1954" w:rsidP="00015A41">
            <w:pPr>
              <w:rPr>
                <w:rFonts w:ascii="Segoe UI" w:hAnsi="Segoe UI" w:cs="Segoe UI"/>
                <w:sz w:val="22"/>
                <w:szCs w:val="22"/>
              </w:rPr>
            </w:pPr>
          </w:p>
        </w:tc>
      </w:tr>
      <w:tr w:rsidR="00AC1954" w:rsidRPr="00BC7337" w14:paraId="71995C41" w14:textId="77777777" w:rsidTr="00015A41">
        <w:trPr>
          <w:trHeight w:val="624"/>
        </w:trPr>
        <w:tc>
          <w:tcPr>
            <w:tcW w:w="4111" w:type="dxa"/>
            <w:gridSpan w:val="2"/>
            <w:shd w:val="clear" w:color="auto" w:fill="D9D9D9"/>
            <w:vAlign w:val="center"/>
          </w:tcPr>
          <w:p w14:paraId="5F8D7D4A" w14:textId="77777777" w:rsidR="00AC1954" w:rsidRPr="00BC7337" w:rsidRDefault="00AC1954" w:rsidP="00015A41">
            <w:pPr>
              <w:tabs>
                <w:tab w:val="left" w:pos="34"/>
              </w:tabs>
              <w:rPr>
                <w:rFonts w:ascii="Segoe UI" w:hAnsi="Segoe UI" w:cs="Segoe UI"/>
                <w:sz w:val="22"/>
                <w:szCs w:val="22"/>
              </w:rPr>
            </w:pPr>
            <w:r w:rsidRPr="00BC7337">
              <w:rPr>
                <w:rFonts w:ascii="Segoe UI" w:hAnsi="Segoe UI" w:cs="Segoe UI"/>
                <w:sz w:val="22"/>
                <w:szCs w:val="22"/>
              </w:rPr>
              <w:t>Please indicate your sex</w:t>
            </w:r>
          </w:p>
        </w:tc>
        <w:tc>
          <w:tcPr>
            <w:tcW w:w="4707" w:type="dxa"/>
            <w:vAlign w:val="center"/>
          </w:tcPr>
          <w:p w14:paraId="520C5F1E" w14:textId="77777777" w:rsidR="00AC1954" w:rsidRPr="00BC7337" w:rsidRDefault="00DC0844" w:rsidP="00015A41">
            <w:pPr>
              <w:rPr>
                <w:rFonts w:ascii="Segoe UI" w:hAnsi="Segoe UI" w:cs="Segoe UI"/>
                <w:sz w:val="22"/>
                <w:szCs w:val="22"/>
              </w:rPr>
            </w:pPr>
            <w:sdt>
              <w:sdtPr>
                <w:rPr>
                  <w:rFonts w:ascii="Segoe UI" w:hAnsi="Segoe UI" w:cs="Segoe UI"/>
                  <w:sz w:val="22"/>
                  <w:szCs w:val="22"/>
                </w:rPr>
                <w:id w:val="-1576507586"/>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BC7337">
              <w:rPr>
                <w:rFonts w:ascii="Segoe UI" w:hAnsi="Segoe UI" w:cs="Segoe UI"/>
                <w:sz w:val="22"/>
                <w:szCs w:val="22"/>
              </w:rPr>
              <w:t xml:space="preserve"> Male       </w:t>
            </w:r>
            <w:sdt>
              <w:sdtPr>
                <w:rPr>
                  <w:rFonts w:ascii="Segoe UI" w:hAnsi="Segoe UI" w:cs="Segoe UI"/>
                  <w:sz w:val="22"/>
                  <w:szCs w:val="22"/>
                </w:rPr>
                <w:id w:val="-1238172602"/>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BC7337">
              <w:rPr>
                <w:rFonts w:ascii="Segoe UI" w:hAnsi="Segoe UI" w:cs="Segoe UI"/>
                <w:sz w:val="22"/>
                <w:szCs w:val="22"/>
              </w:rPr>
              <w:t xml:space="preserve"> Female          </w:t>
            </w:r>
          </w:p>
          <w:p w14:paraId="3FA9D691" w14:textId="77777777" w:rsidR="00AC1954" w:rsidRPr="00BC7337" w:rsidRDefault="00DC0844" w:rsidP="00015A41">
            <w:pPr>
              <w:rPr>
                <w:rFonts w:ascii="Segoe UI" w:hAnsi="Segoe UI" w:cs="Segoe UI"/>
                <w:sz w:val="22"/>
                <w:szCs w:val="22"/>
              </w:rPr>
            </w:pPr>
            <w:sdt>
              <w:sdtPr>
                <w:rPr>
                  <w:rFonts w:ascii="Segoe UI" w:hAnsi="Segoe UI" w:cs="Segoe UI"/>
                  <w:sz w:val="22"/>
                  <w:szCs w:val="22"/>
                </w:rPr>
                <w:id w:val="-481627622"/>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BC7337">
              <w:rPr>
                <w:rFonts w:ascii="Segoe UI" w:hAnsi="Segoe UI" w:cs="Segoe UI"/>
                <w:sz w:val="22"/>
                <w:szCs w:val="22"/>
              </w:rPr>
              <w:t xml:space="preserve"> Do not wish to disclose     </w:t>
            </w:r>
          </w:p>
        </w:tc>
      </w:tr>
      <w:tr w:rsidR="00AC1954" w:rsidRPr="00BC7337" w14:paraId="5EE1266E" w14:textId="77777777" w:rsidTr="00015A41">
        <w:trPr>
          <w:trHeight w:val="624"/>
        </w:trPr>
        <w:tc>
          <w:tcPr>
            <w:tcW w:w="4111" w:type="dxa"/>
            <w:gridSpan w:val="2"/>
            <w:shd w:val="clear" w:color="auto" w:fill="D9D9D9"/>
            <w:vAlign w:val="center"/>
          </w:tcPr>
          <w:p w14:paraId="237512D1" w14:textId="77777777" w:rsidR="00AC1954" w:rsidRPr="00BC7337" w:rsidRDefault="00AC1954" w:rsidP="00015A41">
            <w:pPr>
              <w:tabs>
                <w:tab w:val="left" w:pos="34"/>
              </w:tabs>
              <w:rPr>
                <w:rFonts w:ascii="Segoe UI" w:hAnsi="Segoe UI" w:cs="Segoe UI"/>
                <w:sz w:val="22"/>
                <w:szCs w:val="22"/>
              </w:rPr>
            </w:pPr>
            <w:r>
              <w:rPr>
                <w:rFonts w:ascii="Segoe UI" w:hAnsi="Segoe UI" w:cs="Segoe UI"/>
                <w:sz w:val="22"/>
                <w:szCs w:val="22"/>
              </w:rPr>
              <w:t>Is your gender the same as the sex you were registered at birth</w:t>
            </w:r>
            <w:r w:rsidRPr="00BC7337">
              <w:rPr>
                <w:rFonts w:ascii="Segoe UI" w:hAnsi="Segoe UI" w:cs="Segoe UI"/>
                <w:sz w:val="22"/>
                <w:szCs w:val="22"/>
              </w:rPr>
              <w:t>?</w:t>
            </w:r>
          </w:p>
        </w:tc>
        <w:tc>
          <w:tcPr>
            <w:tcW w:w="4707" w:type="dxa"/>
            <w:vAlign w:val="center"/>
          </w:tcPr>
          <w:p w14:paraId="5D5F904D" w14:textId="77777777" w:rsidR="00AC1954" w:rsidRPr="00BC7337" w:rsidRDefault="00DC0844" w:rsidP="00015A41">
            <w:pPr>
              <w:rPr>
                <w:rFonts w:ascii="Segoe UI" w:hAnsi="Segoe UI" w:cs="Segoe UI"/>
                <w:sz w:val="22"/>
                <w:szCs w:val="22"/>
              </w:rPr>
            </w:pPr>
            <w:sdt>
              <w:sdtPr>
                <w:rPr>
                  <w:rFonts w:ascii="Segoe UI" w:hAnsi="Segoe UI" w:cs="Segoe UI"/>
                  <w:sz w:val="22"/>
                  <w:szCs w:val="22"/>
                </w:rPr>
                <w:id w:val="1436864852"/>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BC7337">
              <w:rPr>
                <w:rFonts w:ascii="Segoe UI" w:hAnsi="Segoe UI" w:cs="Segoe UI"/>
                <w:sz w:val="22"/>
                <w:szCs w:val="22"/>
              </w:rPr>
              <w:t xml:space="preserve"> Yes</w:t>
            </w:r>
            <w:r w:rsidR="00AC1954" w:rsidRPr="00BC7337">
              <w:rPr>
                <w:rFonts w:ascii="Segoe UI" w:hAnsi="Segoe UI" w:cs="Segoe UI"/>
                <w:sz w:val="22"/>
                <w:szCs w:val="22"/>
              </w:rPr>
              <w:tab/>
              <w:t xml:space="preserve">        </w:t>
            </w:r>
            <w:sdt>
              <w:sdtPr>
                <w:rPr>
                  <w:rFonts w:ascii="Segoe UI" w:hAnsi="Segoe UI" w:cs="Segoe UI"/>
                  <w:sz w:val="22"/>
                  <w:szCs w:val="22"/>
                </w:rPr>
                <w:id w:val="179253214"/>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BC7337">
              <w:rPr>
                <w:rFonts w:ascii="Segoe UI" w:hAnsi="Segoe UI" w:cs="Segoe UI"/>
                <w:sz w:val="22"/>
                <w:szCs w:val="22"/>
              </w:rPr>
              <w:t xml:space="preserve"> No             </w:t>
            </w:r>
          </w:p>
          <w:p w14:paraId="362FB28A" w14:textId="77777777" w:rsidR="00AC1954" w:rsidRPr="00BC7337" w:rsidRDefault="00DC0844" w:rsidP="00015A41">
            <w:pPr>
              <w:rPr>
                <w:rFonts w:ascii="Segoe UI" w:hAnsi="Segoe UI" w:cs="Segoe UI"/>
                <w:sz w:val="22"/>
                <w:szCs w:val="22"/>
              </w:rPr>
            </w:pPr>
            <w:sdt>
              <w:sdtPr>
                <w:rPr>
                  <w:rFonts w:ascii="Segoe UI" w:hAnsi="Segoe UI" w:cs="Segoe UI"/>
                  <w:sz w:val="22"/>
                  <w:szCs w:val="22"/>
                </w:rPr>
                <w:id w:val="1881582292"/>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BC7337">
              <w:rPr>
                <w:rFonts w:ascii="Segoe UI" w:hAnsi="Segoe UI" w:cs="Segoe UI"/>
                <w:sz w:val="22"/>
                <w:szCs w:val="22"/>
              </w:rPr>
              <w:t xml:space="preserve"> Do not wish to disclose     </w:t>
            </w:r>
          </w:p>
        </w:tc>
      </w:tr>
      <w:tr w:rsidR="00AC1954" w:rsidRPr="00BC7337" w14:paraId="65F4EB37" w14:textId="77777777" w:rsidTr="00015A41">
        <w:trPr>
          <w:trHeight w:val="397"/>
        </w:trPr>
        <w:tc>
          <w:tcPr>
            <w:tcW w:w="8818" w:type="dxa"/>
            <w:gridSpan w:val="3"/>
            <w:shd w:val="clear" w:color="auto" w:fill="E0E0E0"/>
            <w:vAlign w:val="center"/>
          </w:tcPr>
          <w:p w14:paraId="7E8C430B" w14:textId="77777777" w:rsidR="00AC1954" w:rsidRPr="00BC7337" w:rsidRDefault="00AC1954" w:rsidP="00015A41">
            <w:pPr>
              <w:shd w:val="clear" w:color="auto" w:fill="E0E0E0"/>
              <w:tabs>
                <w:tab w:val="left" w:pos="318"/>
              </w:tabs>
              <w:rPr>
                <w:rFonts w:ascii="Segoe UI" w:hAnsi="Segoe UI" w:cs="Segoe UI"/>
                <w:sz w:val="22"/>
                <w:szCs w:val="22"/>
              </w:rPr>
            </w:pPr>
            <w:r w:rsidRPr="00BC7337">
              <w:rPr>
                <w:rFonts w:ascii="Segoe UI" w:hAnsi="Segoe UI" w:cs="Segoe UI"/>
                <w:sz w:val="22"/>
                <w:szCs w:val="22"/>
              </w:rPr>
              <w:t>Please indicate the option which best describes your marital status</w:t>
            </w:r>
          </w:p>
        </w:tc>
      </w:tr>
      <w:tr w:rsidR="00AC1954" w:rsidRPr="00BC7337" w14:paraId="7B40CCC1" w14:textId="77777777" w:rsidTr="00015A41">
        <w:trPr>
          <w:cantSplit/>
          <w:trHeight w:val="1327"/>
        </w:trPr>
        <w:tc>
          <w:tcPr>
            <w:tcW w:w="3328" w:type="dxa"/>
            <w:vAlign w:val="center"/>
          </w:tcPr>
          <w:p w14:paraId="7FF07E4F" w14:textId="77777777" w:rsidR="00AC1954" w:rsidRPr="00BC7337" w:rsidRDefault="00DC0844" w:rsidP="00015A41">
            <w:pPr>
              <w:ind w:left="360"/>
              <w:rPr>
                <w:rFonts w:ascii="Segoe UI" w:hAnsi="Segoe UI" w:cs="Segoe UI"/>
                <w:sz w:val="22"/>
                <w:szCs w:val="22"/>
              </w:rPr>
            </w:pPr>
            <w:sdt>
              <w:sdtPr>
                <w:rPr>
                  <w:rFonts w:ascii="Segoe UI" w:hAnsi="Segoe UI" w:cs="Segoe UI"/>
                  <w:sz w:val="22"/>
                  <w:szCs w:val="22"/>
                </w:rPr>
                <w:id w:val="-1414695082"/>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BC7337">
              <w:rPr>
                <w:rFonts w:ascii="Segoe UI" w:hAnsi="Segoe UI" w:cs="Segoe UI"/>
                <w:sz w:val="22"/>
                <w:szCs w:val="22"/>
              </w:rPr>
              <w:t xml:space="preserve"> Married</w:t>
            </w:r>
          </w:p>
          <w:p w14:paraId="482A9B07" w14:textId="77777777" w:rsidR="00AC1954" w:rsidRPr="00BC7337" w:rsidRDefault="00DC0844" w:rsidP="00015A41">
            <w:pPr>
              <w:ind w:left="360"/>
              <w:rPr>
                <w:rFonts w:ascii="Segoe UI" w:hAnsi="Segoe UI" w:cs="Segoe UI"/>
                <w:sz w:val="22"/>
                <w:szCs w:val="22"/>
              </w:rPr>
            </w:pPr>
            <w:sdt>
              <w:sdtPr>
                <w:rPr>
                  <w:rFonts w:ascii="Segoe UI" w:hAnsi="Segoe UI" w:cs="Segoe UI"/>
                  <w:sz w:val="22"/>
                  <w:szCs w:val="22"/>
                </w:rPr>
                <w:id w:val="1392467096"/>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BC7337">
              <w:rPr>
                <w:rFonts w:ascii="Segoe UI" w:hAnsi="Segoe UI" w:cs="Segoe UI"/>
                <w:sz w:val="22"/>
                <w:szCs w:val="22"/>
              </w:rPr>
              <w:t xml:space="preserve"> Single</w:t>
            </w:r>
          </w:p>
          <w:p w14:paraId="258A3EFA" w14:textId="77777777" w:rsidR="00AC1954" w:rsidRPr="00BC7337" w:rsidRDefault="00DC0844" w:rsidP="00015A41">
            <w:pPr>
              <w:ind w:left="360"/>
              <w:rPr>
                <w:rFonts w:ascii="Segoe UI" w:hAnsi="Segoe UI" w:cs="Segoe UI"/>
                <w:sz w:val="22"/>
                <w:szCs w:val="22"/>
              </w:rPr>
            </w:pPr>
            <w:sdt>
              <w:sdtPr>
                <w:rPr>
                  <w:rFonts w:ascii="Segoe UI" w:hAnsi="Segoe UI" w:cs="Segoe UI"/>
                  <w:sz w:val="22"/>
                  <w:szCs w:val="22"/>
                </w:rPr>
                <w:id w:val="515110583"/>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BC7337">
              <w:rPr>
                <w:rFonts w:ascii="Segoe UI" w:hAnsi="Segoe UI" w:cs="Segoe UI"/>
                <w:sz w:val="22"/>
                <w:szCs w:val="22"/>
              </w:rPr>
              <w:t xml:space="preserve"> Civil partnership</w:t>
            </w:r>
          </w:p>
          <w:p w14:paraId="439EB1B8" w14:textId="77777777" w:rsidR="00AC1954" w:rsidRPr="00BC7337" w:rsidRDefault="00DC0844" w:rsidP="00015A41">
            <w:pPr>
              <w:ind w:left="360"/>
              <w:rPr>
                <w:rFonts w:ascii="Segoe UI" w:hAnsi="Segoe UI" w:cs="Segoe UI"/>
                <w:sz w:val="22"/>
                <w:szCs w:val="22"/>
              </w:rPr>
            </w:pPr>
            <w:sdt>
              <w:sdtPr>
                <w:rPr>
                  <w:rFonts w:ascii="Segoe UI" w:hAnsi="Segoe UI" w:cs="Segoe UI"/>
                  <w:sz w:val="22"/>
                  <w:szCs w:val="22"/>
                </w:rPr>
                <w:id w:val="1030604556"/>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BC7337">
              <w:rPr>
                <w:rFonts w:ascii="Segoe UI" w:hAnsi="Segoe UI" w:cs="Segoe UI"/>
                <w:sz w:val="22"/>
                <w:szCs w:val="22"/>
              </w:rPr>
              <w:t xml:space="preserve"> Legally separated</w:t>
            </w:r>
          </w:p>
        </w:tc>
        <w:tc>
          <w:tcPr>
            <w:tcW w:w="5490" w:type="dxa"/>
            <w:gridSpan w:val="2"/>
            <w:vAlign w:val="center"/>
          </w:tcPr>
          <w:p w14:paraId="3A14C2D3" w14:textId="77777777" w:rsidR="00AC1954" w:rsidRPr="00BC7337" w:rsidRDefault="00DC0844" w:rsidP="00015A41">
            <w:pPr>
              <w:ind w:left="360"/>
              <w:rPr>
                <w:rFonts w:ascii="Segoe UI" w:hAnsi="Segoe UI" w:cs="Segoe UI"/>
                <w:sz w:val="22"/>
                <w:szCs w:val="22"/>
              </w:rPr>
            </w:pPr>
            <w:sdt>
              <w:sdtPr>
                <w:rPr>
                  <w:rFonts w:ascii="Segoe UI" w:hAnsi="Segoe UI" w:cs="Segoe UI"/>
                  <w:sz w:val="22"/>
                  <w:szCs w:val="22"/>
                </w:rPr>
                <w:id w:val="-640572426"/>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BC7337">
              <w:rPr>
                <w:rFonts w:ascii="Segoe UI" w:hAnsi="Segoe UI" w:cs="Segoe UI"/>
                <w:sz w:val="22"/>
                <w:szCs w:val="22"/>
              </w:rPr>
              <w:t xml:space="preserve"> Divorced</w:t>
            </w:r>
          </w:p>
          <w:p w14:paraId="4982F078" w14:textId="77777777" w:rsidR="00AC1954" w:rsidRPr="00BC7337" w:rsidRDefault="00DC0844" w:rsidP="00015A41">
            <w:pPr>
              <w:ind w:left="360"/>
              <w:rPr>
                <w:rFonts w:ascii="Segoe UI" w:hAnsi="Segoe UI" w:cs="Segoe UI"/>
                <w:sz w:val="22"/>
                <w:szCs w:val="22"/>
              </w:rPr>
            </w:pPr>
            <w:sdt>
              <w:sdtPr>
                <w:rPr>
                  <w:rFonts w:ascii="Segoe UI" w:hAnsi="Segoe UI" w:cs="Segoe UI"/>
                  <w:sz w:val="22"/>
                  <w:szCs w:val="22"/>
                </w:rPr>
                <w:id w:val="1554197322"/>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BC7337">
              <w:rPr>
                <w:rFonts w:ascii="Segoe UI" w:hAnsi="Segoe UI" w:cs="Segoe UI"/>
                <w:sz w:val="22"/>
                <w:szCs w:val="22"/>
              </w:rPr>
              <w:t xml:space="preserve"> Widowed</w:t>
            </w:r>
          </w:p>
          <w:p w14:paraId="3F5000F0" w14:textId="77777777" w:rsidR="00AC1954" w:rsidRPr="00BC7337" w:rsidRDefault="00DC0844" w:rsidP="00015A41">
            <w:pPr>
              <w:ind w:left="360"/>
              <w:rPr>
                <w:rFonts w:ascii="Segoe UI" w:hAnsi="Segoe UI" w:cs="Segoe UI"/>
                <w:sz w:val="22"/>
                <w:szCs w:val="22"/>
              </w:rPr>
            </w:pPr>
            <w:sdt>
              <w:sdtPr>
                <w:rPr>
                  <w:rFonts w:ascii="Segoe UI" w:hAnsi="Segoe UI" w:cs="Segoe UI"/>
                  <w:sz w:val="22"/>
                  <w:szCs w:val="22"/>
                </w:rPr>
                <w:id w:val="-1046443813"/>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BC7337">
              <w:rPr>
                <w:rFonts w:ascii="Segoe UI" w:hAnsi="Segoe UI" w:cs="Segoe UI"/>
                <w:sz w:val="22"/>
                <w:szCs w:val="22"/>
              </w:rPr>
              <w:t xml:space="preserve"> Do not wish to disclose</w:t>
            </w:r>
          </w:p>
        </w:tc>
      </w:tr>
    </w:tbl>
    <w:p w14:paraId="705EAFE9" w14:textId="77777777" w:rsidR="00AC1954" w:rsidRDefault="00AC1954" w:rsidP="00AC1954">
      <w:pPr>
        <w:spacing w:after="160" w:line="259" w:lineRule="auto"/>
        <w:rPr>
          <w:rFonts w:ascii="Segoe UI" w:hAnsi="Segoe UI" w:cs="Segoe UI"/>
          <w:b/>
          <w:sz w:val="22"/>
          <w:szCs w:val="22"/>
        </w:rPr>
      </w:pPr>
    </w:p>
    <w:p w14:paraId="7F9642AC" w14:textId="48AB5813" w:rsidR="00AC1954" w:rsidRPr="00BC7337" w:rsidRDefault="00AC1954" w:rsidP="00AC1954">
      <w:pPr>
        <w:spacing w:after="160" w:line="259" w:lineRule="auto"/>
        <w:rPr>
          <w:rFonts w:ascii="Segoe UI" w:hAnsi="Segoe UI" w:cs="Segoe UI"/>
          <w:sz w:val="22"/>
          <w:szCs w:val="22"/>
        </w:rPr>
      </w:pPr>
      <w:r w:rsidRPr="00BC7337">
        <w:rPr>
          <w:rFonts w:ascii="Segoe UI" w:hAnsi="Segoe UI" w:cs="Segoe UI"/>
          <w:b/>
          <w:sz w:val="22"/>
          <w:szCs w:val="22"/>
        </w:rPr>
        <w:t>Sexual Orientation</w:t>
      </w:r>
      <w:r w:rsidRPr="00BC7337">
        <w:rPr>
          <w:rFonts w:ascii="Segoe UI" w:hAnsi="Segoe UI" w:cs="Segoe UI"/>
          <w:sz w:val="22"/>
          <w:szCs w:val="22"/>
        </w:rPr>
        <w:t xml:space="preserve">  </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132"/>
      </w:tblGrid>
      <w:tr w:rsidR="00AC1954" w:rsidRPr="00BC7337" w14:paraId="15321C38" w14:textId="77777777" w:rsidTr="00015A41">
        <w:trPr>
          <w:trHeight w:val="397"/>
        </w:trPr>
        <w:tc>
          <w:tcPr>
            <w:tcW w:w="8818" w:type="dxa"/>
            <w:gridSpan w:val="2"/>
            <w:shd w:val="clear" w:color="auto" w:fill="E0E0E0"/>
            <w:vAlign w:val="center"/>
          </w:tcPr>
          <w:p w14:paraId="4288CD20" w14:textId="77777777" w:rsidR="00AC1954" w:rsidRPr="00BC7337" w:rsidRDefault="00AC1954" w:rsidP="00015A41">
            <w:pPr>
              <w:shd w:val="clear" w:color="auto" w:fill="E0E0E0"/>
              <w:tabs>
                <w:tab w:val="left" w:pos="318"/>
              </w:tabs>
              <w:rPr>
                <w:rFonts w:ascii="Segoe UI" w:hAnsi="Segoe UI" w:cs="Segoe UI"/>
                <w:sz w:val="22"/>
                <w:szCs w:val="22"/>
              </w:rPr>
            </w:pPr>
            <w:r w:rsidRPr="00BC7337">
              <w:rPr>
                <w:rFonts w:ascii="Segoe UI" w:hAnsi="Segoe UI" w:cs="Segoe UI"/>
                <w:sz w:val="22"/>
                <w:szCs w:val="22"/>
              </w:rPr>
              <w:t>Which of the following options best describes how you think of yourself?</w:t>
            </w:r>
          </w:p>
        </w:tc>
      </w:tr>
      <w:tr w:rsidR="00AC1954" w:rsidRPr="00BC7337" w14:paraId="0D1D227A" w14:textId="77777777" w:rsidTr="00015A41">
        <w:trPr>
          <w:cantSplit/>
          <w:trHeight w:val="567"/>
        </w:trPr>
        <w:tc>
          <w:tcPr>
            <w:tcW w:w="3686" w:type="dxa"/>
            <w:vAlign w:val="center"/>
          </w:tcPr>
          <w:p w14:paraId="3E7150C8" w14:textId="77777777" w:rsidR="00AC1954" w:rsidRPr="00BC7337" w:rsidRDefault="00DC0844" w:rsidP="00015A41">
            <w:pPr>
              <w:ind w:left="360"/>
              <w:rPr>
                <w:rFonts w:ascii="Segoe UI" w:hAnsi="Segoe UI" w:cs="Segoe UI"/>
                <w:sz w:val="22"/>
                <w:szCs w:val="22"/>
              </w:rPr>
            </w:pPr>
            <w:sdt>
              <w:sdtPr>
                <w:rPr>
                  <w:rFonts w:ascii="Segoe UI" w:hAnsi="Segoe UI" w:cs="Segoe UI"/>
                  <w:sz w:val="22"/>
                  <w:szCs w:val="22"/>
                </w:rPr>
                <w:id w:val="-1289818094"/>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BC7337">
              <w:rPr>
                <w:rFonts w:ascii="Segoe UI" w:hAnsi="Segoe UI" w:cs="Segoe UI"/>
                <w:sz w:val="22"/>
                <w:szCs w:val="22"/>
              </w:rPr>
              <w:t xml:space="preserve"> Heterosexual or Straight</w:t>
            </w:r>
          </w:p>
          <w:p w14:paraId="1C34EA97" w14:textId="77777777" w:rsidR="00AC1954" w:rsidRPr="00BC7337" w:rsidRDefault="00DC0844" w:rsidP="00015A41">
            <w:pPr>
              <w:ind w:left="360"/>
              <w:rPr>
                <w:rFonts w:ascii="Segoe UI" w:hAnsi="Segoe UI" w:cs="Segoe UI"/>
                <w:sz w:val="22"/>
                <w:szCs w:val="22"/>
              </w:rPr>
            </w:pPr>
            <w:sdt>
              <w:sdtPr>
                <w:rPr>
                  <w:rFonts w:ascii="Segoe UI" w:hAnsi="Segoe UI" w:cs="Segoe UI"/>
                  <w:sz w:val="22"/>
                  <w:szCs w:val="22"/>
                </w:rPr>
                <w:id w:val="-1191067805"/>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BC7337">
              <w:rPr>
                <w:rFonts w:ascii="Segoe UI" w:hAnsi="Segoe UI" w:cs="Segoe UI"/>
                <w:sz w:val="22"/>
                <w:szCs w:val="22"/>
              </w:rPr>
              <w:t xml:space="preserve"> Gay or Lesbian</w:t>
            </w:r>
          </w:p>
          <w:p w14:paraId="351865D8" w14:textId="77777777" w:rsidR="00AC1954" w:rsidRPr="00BC7337" w:rsidRDefault="00DC0844" w:rsidP="00015A41">
            <w:pPr>
              <w:ind w:left="360"/>
              <w:rPr>
                <w:rFonts w:ascii="Segoe UI" w:hAnsi="Segoe UI" w:cs="Segoe UI"/>
                <w:sz w:val="22"/>
                <w:szCs w:val="22"/>
              </w:rPr>
            </w:pPr>
            <w:sdt>
              <w:sdtPr>
                <w:rPr>
                  <w:rFonts w:ascii="Segoe UI" w:hAnsi="Segoe UI" w:cs="Segoe UI"/>
                  <w:sz w:val="22"/>
                  <w:szCs w:val="22"/>
                </w:rPr>
                <w:id w:val="-578668239"/>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BC7337">
              <w:rPr>
                <w:rFonts w:ascii="Segoe UI" w:hAnsi="Segoe UI" w:cs="Segoe UI"/>
                <w:sz w:val="22"/>
                <w:szCs w:val="22"/>
              </w:rPr>
              <w:t xml:space="preserve"> Bisexual</w:t>
            </w:r>
          </w:p>
        </w:tc>
        <w:tc>
          <w:tcPr>
            <w:tcW w:w="5132" w:type="dxa"/>
            <w:vAlign w:val="center"/>
          </w:tcPr>
          <w:p w14:paraId="0407D1C9" w14:textId="77777777" w:rsidR="00AC1954" w:rsidRPr="00BC7337" w:rsidRDefault="00DC0844" w:rsidP="00015A41">
            <w:pPr>
              <w:ind w:left="360"/>
              <w:rPr>
                <w:rFonts w:ascii="Segoe UI" w:hAnsi="Segoe UI" w:cs="Segoe UI"/>
                <w:sz w:val="22"/>
                <w:szCs w:val="22"/>
              </w:rPr>
            </w:pPr>
            <w:sdt>
              <w:sdtPr>
                <w:rPr>
                  <w:rFonts w:ascii="Segoe UI" w:hAnsi="Segoe UI" w:cs="Segoe UI"/>
                  <w:sz w:val="22"/>
                  <w:szCs w:val="22"/>
                </w:rPr>
                <w:id w:val="-1213348058"/>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BC7337">
              <w:rPr>
                <w:rFonts w:ascii="Segoe UI" w:hAnsi="Segoe UI" w:cs="Segoe UI"/>
                <w:sz w:val="22"/>
                <w:szCs w:val="22"/>
              </w:rPr>
              <w:t xml:space="preserve"> Other sexual orientation not </w:t>
            </w:r>
            <w:proofErr w:type="gramStart"/>
            <w:r w:rsidR="00AC1954" w:rsidRPr="00BC7337">
              <w:rPr>
                <w:rFonts w:ascii="Segoe UI" w:hAnsi="Segoe UI" w:cs="Segoe UI"/>
                <w:sz w:val="22"/>
                <w:szCs w:val="22"/>
              </w:rPr>
              <w:t>listed</w:t>
            </w:r>
            <w:proofErr w:type="gramEnd"/>
          </w:p>
          <w:p w14:paraId="3B07B5FB" w14:textId="77777777" w:rsidR="00AC1954" w:rsidRPr="00BC7337" w:rsidRDefault="00DC0844" w:rsidP="00015A41">
            <w:pPr>
              <w:ind w:left="360"/>
              <w:rPr>
                <w:rFonts w:ascii="Segoe UI" w:hAnsi="Segoe UI" w:cs="Segoe UI"/>
                <w:sz w:val="22"/>
                <w:szCs w:val="22"/>
              </w:rPr>
            </w:pPr>
            <w:sdt>
              <w:sdtPr>
                <w:rPr>
                  <w:rFonts w:ascii="Segoe UI" w:hAnsi="Segoe UI" w:cs="Segoe UI"/>
                  <w:sz w:val="22"/>
                  <w:szCs w:val="22"/>
                </w:rPr>
                <w:id w:val="-559707627"/>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BC7337">
              <w:rPr>
                <w:rFonts w:ascii="Segoe UI" w:hAnsi="Segoe UI" w:cs="Segoe UI"/>
                <w:sz w:val="22"/>
                <w:szCs w:val="22"/>
              </w:rPr>
              <w:t xml:space="preserve"> Undecided</w:t>
            </w:r>
          </w:p>
          <w:p w14:paraId="31DD2D3C" w14:textId="77777777" w:rsidR="00AC1954" w:rsidRPr="00BC7337" w:rsidRDefault="00DC0844" w:rsidP="00015A41">
            <w:pPr>
              <w:ind w:left="360"/>
              <w:rPr>
                <w:rFonts w:ascii="Segoe UI" w:hAnsi="Segoe UI" w:cs="Segoe UI"/>
                <w:sz w:val="22"/>
                <w:szCs w:val="22"/>
              </w:rPr>
            </w:pPr>
            <w:sdt>
              <w:sdtPr>
                <w:rPr>
                  <w:rFonts w:ascii="Segoe UI" w:hAnsi="Segoe UI" w:cs="Segoe UI"/>
                  <w:sz w:val="22"/>
                  <w:szCs w:val="22"/>
                </w:rPr>
                <w:id w:val="-708098079"/>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BC7337">
              <w:rPr>
                <w:rFonts w:ascii="Segoe UI" w:hAnsi="Segoe UI" w:cs="Segoe UI"/>
                <w:sz w:val="22"/>
                <w:szCs w:val="22"/>
              </w:rPr>
              <w:t xml:space="preserve"> Do not wish to disclose</w:t>
            </w:r>
          </w:p>
        </w:tc>
      </w:tr>
    </w:tbl>
    <w:p w14:paraId="31C06755" w14:textId="77777777" w:rsidR="00AC1954" w:rsidRDefault="00AC1954" w:rsidP="00AC1954">
      <w:pPr>
        <w:rPr>
          <w:rFonts w:ascii="Segoe UI" w:hAnsi="Segoe UI" w:cs="Segoe UI"/>
          <w:b/>
          <w:sz w:val="22"/>
          <w:szCs w:val="22"/>
        </w:rPr>
      </w:pPr>
    </w:p>
    <w:p w14:paraId="3D48E685" w14:textId="77777777" w:rsidR="00AC1954" w:rsidRDefault="00AC1954" w:rsidP="00AC1954">
      <w:pPr>
        <w:rPr>
          <w:rFonts w:ascii="Segoe UI" w:hAnsi="Segoe UI" w:cs="Segoe UI"/>
          <w:b/>
          <w:sz w:val="22"/>
          <w:szCs w:val="22"/>
        </w:rPr>
      </w:pPr>
    </w:p>
    <w:p w14:paraId="30C05076" w14:textId="77777777" w:rsidR="00AC1954" w:rsidRPr="00BC7337" w:rsidRDefault="00AC1954" w:rsidP="00AC1954">
      <w:pPr>
        <w:rPr>
          <w:rFonts w:ascii="Segoe UI" w:hAnsi="Segoe UI" w:cs="Segoe UI"/>
          <w:b/>
          <w:sz w:val="22"/>
          <w:szCs w:val="22"/>
        </w:rPr>
      </w:pPr>
    </w:p>
    <w:p w14:paraId="5CDB9808" w14:textId="77777777" w:rsidR="00AC1954" w:rsidRPr="00BC7337" w:rsidRDefault="00AC1954" w:rsidP="00AC1954">
      <w:pPr>
        <w:rPr>
          <w:rFonts w:ascii="Segoe UI" w:hAnsi="Segoe UI" w:cs="Segoe UI"/>
          <w:sz w:val="22"/>
          <w:szCs w:val="22"/>
        </w:rPr>
      </w:pPr>
      <w:r w:rsidRPr="00BC7337">
        <w:rPr>
          <w:rFonts w:ascii="Segoe UI" w:hAnsi="Segoe UI" w:cs="Segoe UI"/>
          <w:b/>
          <w:sz w:val="22"/>
          <w:szCs w:val="22"/>
        </w:rPr>
        <w:t>Race</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9"/>
        <w:gridCol w:w="3261"/>
        <w:gridCol w:w="2268"/>
      </w:tblGrid>
      <w:tr w:rsidR="00AC1954" w:rsidRPr="00BC7337" w14:paraId="758E5AF8" w14:textId="77777777" w:rsidTr="00015A41">
        <w:trPr>
          <w:trHeight w:val="397"/>
        </w:trPr>
        <w:tc>
          <w:tcPr>
            <w:tcW w:w="8818" w:type="dxa"/>
            <w:gridSpan w:val="3"/>
            <w:shd w:val="clear" w:color="auto" w:fill="E6E6E6"/>
            <w:vAlign w:val="center"/>
          </w:tcPr>
          <w:p w14:paraId="6F644A96" w14:textId="77777777" w:rsidR="00AC1954" w:rsidRPr="00BC7337" w:rsidRDefault="00AC1954" w:rsidP="00015A41">
            <w:pPr>
              <w:shd w:val="clear" w:color="auto" w:fill="E6E6E6"/>
              <w:tabs>
                <w:tab w:val="left" w:pos="318"/>
              </w:tabs>
              <w:rPr>
                <w:rFonts w:ascii="Segoe UI" w:hAnsi="Segoe UI" w:cs="Segoe UI"/>
                <w:sz w:val="22"/>
                <w:szCs w:val="22"/>
              </w:rPr>
            </w:pPr>
            <w:r w:rsidRPr="00BC7337">
              <w:rPr>
                <w:rFonts w:ascii="Segoe UI" w:hAnsi="Segoe UI" w:cs="Segoe UI"/>
                <w:sz w:val="22"/>
                <w:szCs w:val="22"/>
                <w:shd w:val="clear" w:color="auto" w:fill="E6E6E6"/>
              </w:rPr>
              <w:t>Please indicate your ethnic origin</w:t>
            </w:r>
          </w:p>
        </w:tc>
      </w:tr>
      <w:tr w:rsidR="00AC1954" w:rsidRPr="00BC7337" w14:paraId="4506BD1D" w14:textId="77777777" w:rsidTr="00015A41">
        <w:trPr>
          <w:trHeight w:val="841"/>
        </w:trPr>
        <w:tc>
          <w:tcPr>
            <w:tcW w:w="3289" w:type="dxa"/>
          </w:tcPr>
          <w:p w14:paraId="7144CD4F" w14:textId="77777777" w:rsidR="00AC1954" w:rsidRPr="00F04518" w:rsidRDefault="00AC1954" w:rsidP="00015A41">
            <w:pPr>
              <w:rPr>
                <w:rFonts w:ascii="Segoe UI" w:hAnsi="Segoe UI" w:cs="Segoe UI"/>
                <w:b/>
              </w:rPr>
            </w:pPr>
            <w:r w:rsidRPr="00F04518">
              <w:rPr>
                <w:rFonts w:ascii="Segoe UI" w:hAnsi="Segoe UI" w:cs="Segoe UI"/>
                <w:b/>
              </w:rPr>
              <w:t>Asian / Asian British</w:t>
            </w:r>
          </w:p>
          <w:p w14:paraId="77853B38" w14:textId="77777777" w:rsidR="00AC1954" w:rsidRPr="00F04518" w:rsidRDefault="00DC0844" w:rsidP="00015A41">
            <w:pPr>
              <w:ind w:left="360"/>
              <w:rPr>
                <w:rFonts w:ascii="Segoe UI" w:hAnsi="Segoe UI" w:cs="Segoe UI"/>
              </w:rPr>
            </w:pPr>
            <w:sdt>
              <w:sdtPr>
                <w:rPr>
                  <w:rFonts w:ascii="Segoe UI" w:hAnsi="Segoe UI" w:cs="Segoe UI"/>
                  <w:sz w:val="22"/>
                  <w:szCs w:val="22"/>
                </w:rPr>
                <w:id w:val="-1389953573"/>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F04518">
              <w:rPr>
                <w:rFonts w:ascii="Segoe UI" w:hAnsi="Segoe UI" w:cs="Segoe UI"/>
              </w:rPr>
              <w:t xml:space="preserve"> Bangladeshi                        </w:t>
            </w:r>
          </w:p>
          <w:p w14:paraId="4D3DC65C" w14:textId="77777777" w:rsidR="00AC1954" w:rsidRPr="00F04518" w:rsidRDefault="00DC0844" w:rsidP="00015A41">
            <w:pPr>
              <w:ind w:left="360"/>
              <w:rPr>
                <w:rFonts w:ascii="Segoe UI" w:hAnsi="Segoe UI" w:cs="Segoe UI"/>
              </w:rPr>
            </w:pPr>
            <w:sdt>
              <w:sdtPr>
                <w:rPr>
                  <w:rFonts w:ascii="Segoe UI" w:hAnsi="Segoe UI" w:cs="Segoe UI"/>
                  <w:sz w:val="22"/>
                  <w:szCs w:val="22"/>
                </w:rPr>
                <w:id w:val="264662943"/>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F04518">
              <w:rPr>
                <w:rFonts w:ascii="Segoe UI" w:hAnsi="Segoe UI" w:cs="Segoe UI"/>
              </w:rPr>
              <w:t xml:space="preserve"> Indian</w:t>
            </w:r>
          </w:p>
          <w:p w14:paraId="55EF8A5E" w14:textId="77777777" w:rsidR="00AC1954" w:rsidRPr="00F04518" w:rsidRDefault="00DC0844" w:rsidP="00015A41">
            <w:pPr>
              <w:ind w:left="360"/>
              <w:rPr>
                <w:rFonts w:ascii="Segoe UI" w:hAnsi="Segoe UI" w:cs="Segoe UI"/>
              </w:rPr>
            </w:pPr>
            <w:sdt>
              <w:sdtPr>
                <w:rPr>
                  <w:rFonts w:ascii="Segoe UI" w:hAnsi="Segoe UI" w:cs="Segoe UI"/>
                  <w:sz w:val="22"/>
                  <w:szCs w:val="22"/>
                </w:rPr>
                <w:id w:val="1344283999"/>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F04518">
              <w:rPr>
                <w:rFonts w:ascii="Segoe UI" w:hAnsi="Segoe UI" w:cs="Segoe UI"/>
              </w:rPr>
              <w:t xml:space="preserve"> Pakistani</w:t>
            </w:r>
          </w:p>
          <w:p w14:paraId="619C14E8" w14:textId="77777777" w:rsidR="00AC1954" w:rsidRPr="00F04518" w:rsidRDefault="00AC1954" w:rsidP="00015A41">
            <w:pPr>
              <w:ind w:left="360" w:hanging="72"/>
              <w:rPr>
                <w:rFonts w:ascii="Segoe UI" w:hAnsi="Segoe UI" w:cs="Segoe UI"/>
              </w:rPr>
            </w:pPr>
            <w:r w:rsidRPr="00F04518">
              <w:rPr>
                <w:rFonts w:ascii="Segoe UI" w:hAnsi="Segoe UI" w:cs="Segoe UI"/>
              </w:rPr>
              <w:lastRenderedPageBreak/>
              <w:t xml:space="preserve"> </w:t>
            </w:r>
            <w:sdt>
              <w:sdtPr>
                <w:rPr>
                  <w:rFonts w:ascii="Segoe UI" w:hAnsi="Segoe UI" w:cs="Segoe UI"/>
                  <w:sz w:val="22"/>
                  <w:szCs w:val="22"/>
                </w:rPr>
                <w:id w:val="190573451"/>
                <w14:checkbox>
                  <w14:checked w14:val="0"/>
                  <w14:checkedState w14:val="2612" w14:font="MS Gothic"/>
                  <w14:uncheckedState w14:val="2610" w14:font="MS Gothic"/>
                </w14:checkbox>
              </w:sdtPr>
              <w:sdtEndPr/>
              <w:sdtContent>
                <w:r>
                  <w:rPr>
                    <w:rFonts w:ascii="MS Gothic" w:eastAsia="MS Gothic" w:hAnsi="MS Gothic" w:cs="Segoe UI" w:hint="eastAsia"/>
                    <w:sz w:val="22"/>
                    <w:szCs w:val="22"/>
                  </w:rPr>
                  <w:t>☐</w:t>
                </w:r>
              </w:sdtContent>
            </w:sdt>
            <w:r w:rsidRPr="00F04518">
              <w:rPr>
                <w:rFonts w:ascii="Segoe UI" w:hAnsi="Segoe UI" w:cs="Segoe UI"/>
              </w:rPr>
              <w:t xml:space="preserve"> Chinese</w:t>
            </w:r>
          </w:p>
          <w:p w14:paraId="3BDB038A" w14:textId="77777777" w:rsidR="00AC1954" w:rsidRPr="00F04518" w:rsidRDefault="00DC0844" w:rsidP="00015A41">
            <w:pPr>
              <w:ind w:left="360"/>
              <w:rPr>
                <w:rFonts w:ascii="Segoe UI" w:hAnsi="Segoe UI" w:cs="Segoe UI"/>
              </w:rPr>
            </w:pPr>
            <w:sdt>
              <w:sdtPr>
                <w:rPr>
                  <w:rFonts w:ascii="Segoe UI" w:hAnsi="Segoe UI" w:cs="Segoe UI"/>
                  <w:sz w:val="22"/>
                  <w:szCs w:val="22"/>
                </w:rPr>
                <w:id w:val="1589267763"/>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Pr>
                <w:rFonts w:ascii="Segoe UI" w:hAnsi="Segoe UI" w:cs="Segoe UI"/>
              </w:rPr>
              <w:t xml:space="preserve"> </w:t>
            </w:r>
            <w:r w:rsidR="00AC1954" w:rsidRPr="00F04518">
              <w:rPr>
                <w:rFonts w:ascii="Segoe UI" w:hAnsi="Segoe UI" w:cs="Segoe UI"/>
              </w:rPr>
              <w:t>Any other Asian background</w:t>
            </w:r>
          </w:p>
          <w:p w14:paraId="5C239741" w14:textId="77777777" w:rsidR="00AC1954" w:rsidRPr="00F04518" w:rsidRDefault="00AC1954" w:rsidP="00015A41">
            <w:pPr>
              <w:rPr>
                <w:rFonts w:ascii="Segoe UI" w:hAnsi="Segoe UI" w:cs="Segoe UI"/>
              </w:rPr>
            </w:pPr>
          </w:p>
          <w:p w14:paraId="5C6E7573" w14:textId="77777777" w:rsidR="00AC1954" w:rsidRPr="00F04518" w:rsidRDefault="00AC1954" w:rsidP="00015A41">
            <w:pPr>
              <w:rPr>
                <w:rFonts w:ascii="Segoe UI" w:hAnsi="Segoe UI" w:cs="Segoe UI"/>
                <w:b/>
              </w:rPr>
            </w:pPr>
            <w:r w:rsidRPr="00F04518">
              <w:rPr>
                <w:rFonts w:ascii="Segoe UI" w:hAnsi="Segoe UI" w:cs="Segoe UI"/>
                <w:b/>
              </w:rPr>
              <w:t>Black/ African/ Caribbean/ Black British</w:t>
            </w:r>
          </w:p>
          <w:p w14:paraId="149C98A4" w14:textId="77777777" w:rsidR="00AC1954" w:rsidRPr="00F04518" w:rsidRDefault="00DC0844" w:rsidP="00015A41">
            <w:pPr>
              <w:ind w:left="360"/>
              <w:rPr>
                <w:rFonts w:ascii="Segoe UI" w:hAnsi="Segoe UI" w:cs="Segoe UI"/>
              </w:rPr>
            </w:pPr>
            <w:sdt>
              <w:sdtPr>
                <w:rPr>
                  <w:rFonts w:ascii="Segoe UI" w:hAnsi="Segoe UI" w:cs="Segoe UI"/>
                  <w:sz w:val="22"/>
                  <w:szCs w:val="22"/>
                </w:rPr>
                <w:id w:val="160052427"/>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F04518">
              <w:rPr>
                <w:rFonts w:ascii="Segoe UI" w:hAnsi="Segoe UI" w:cs="Segoe UI"/>
              </w:rPr>
              <w:t xml:space="preserve"> African</w:t>
            </w:r>
          </w:p>
          <w:p w14:paraId="56989994" w14:textId="77777777" w:rsidR="00AC1954" w:rsidRPr="00F04518" w:rsidRDefault="00DC0844" w:rsidP="00015A41">
            <w:pPr>
              <w:ind w:left="360"/>
              <w:rPr>
                <w:rFonts w:ascii="Segoe UI" w:hAnsi="Segoe UI" w:cs="Segoe UI"/>
              </w:rPr>
            </w:pPr>
            <w:sdt>
              <w:sdtPr>
                <w:rPr>
                  <w:rFonts w:ascii="Segoe UI" w:hAnsi="Segoe UI" w:cs="Segoe UI"/>
                  <w:sz w:val="22"/>
                  <w:szCs w:val="22"/>
                </w:rPr>
                <w:id w:val="1838495364"/>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F04518">
              <w:rPr>
                <w:rFonts w:ascii="Segoe UI" w:hAnsi="Segoe UI" w:cs="Segoe UI"/>
              </w:rPr>
              <w:t xml:space="preserve"> Caribbean</w:t>
            </w:r>
          </w:p>
          <w:p w14:paraId="37489FFA" w14:textId="77777777" w:rsidR="00AC1954" w:rsidRPr="00F04518" w:rsidRDefault="00DC0844" w:rsidP="00015A41">
            <w:pPr>
              <w:ind w:left="360"/>
              <w:rPr>
                <w:rFonts w:ascii="Segoe UI" w:hAnsi="Segoe UI" w:cs="Segoe UI"/>
              </w:rPr>
            </w:pPr>
            <w:sdt>
              <w:sdtPr>
                <w:rPr>
                  <w:rFonts w:ascii="Segoe UI" w:hAnsi="Segoe UI" w:cs="Segoe UI"/>
                  <w:sz w:val="22"/>
                  <w:szCs w:val="22"/>
                </w:rPr>
                <w:id w:val="758486519"/>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F04518">
              <w:rPr>
                <w:rFonts w:ascii="Segoe UI" w:hAnsi="Segoe UI" w:cs="Segoe UI"/>
              </w:rPr>
              <w:t xml:space="preserve"> Any other Black/ African/ Caribbean background</w:t>
            </w:r>
          </w:p>
        </w:tc>
        <w:tc>
          <w:tcPr>
            <w:tcW w:w="3261" w:type="dxa"/>
          </w:tcPr>
          <w:p w14:paraId="782E1228" w14:textId="77777777" w:rsidR="00AC1954" w:rsidRPr="00F04518" w:rsidRDefault="00AC1954" w:rsidP="00015A41">
            <w:pPr>
              <w:rPr>
                <w:rFonts w:ascii="Segoe UI" w:hAnsi="Segoe UI" w:cs="Segoe UI"/>
                <w:b/>
              </w:rPr>
            </w:pPr>
            <w:r w:rsidRPr="00F04518">
              <w:rPr>
                <w:rFonts w:ascii="Segoe UI" w:hAnsi="Segoe UI" w:cs="Segoe UI"/>
                <w:b/>
              </w:rPr>
              <w:lastRenderedPageBreak/>
              <w:t>Mixed/ Multiple ethnic groups</w:t>
            </w:r>
          </w:p>
          <w:p w14:paraId="1A7B8EA8" w14:textId="77777777" w:rsidR="00AC1954" w:rsidRPr="00F04518" w:rsidRDefault="00DC0844" w:rsidP="00015A41">
            <w:pPr>
              <w:ind w:left="360"/>
              <w:rPr>
                <w:rFonts w:ascii="Segoe UI" w:hAnsi="Segoe UI" w:cs="Segoe UI"/>
              </w:rPr>
            </w:pPr>
            <w:sdt>
              <w:sdtPr>
                <w:rPr>
                  <w:rFonts w:ascii="Segoe UI" w:hAnsi="Segoe UI" w:cs="Segoe UI"/>
                  <w:sz w:val="22"/>
                  <w:szCs w:val="22"/>
                </w:rPr>
                <w:id w:val="1079793640"/>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F04518">
              <w:rPr>
                <w:rFonts w:ascii="Segoe UI" w:hAnsi="Segoe UI" w:cs="Segoe UI"/>
              </w:rPr>
              <w:t xml:space="preserve"> White &amp; Asian</w:t>
            </w:r>
          </w:p>
          <w:p w14:paraId="111C7BE8" w14:textId="77777777" w:rsidR="00AC1954" w:rsidRPr="00F04518" w:rsidRDefault="00DC0844" w:rsidP="00015A41">
            <w:pPr>
              <w:ind w:left="360"/>
              <w:rPr>
                <w:rFonts w:ascii="Segoe UI" w:hAnsi="Segoe UI" w:cs="Segoe UI"/>
              </w:rPr>
            </w:pPr>
            <w:sdt>
              <w:sdtPr>
                <w:rPr>
                  <w:rFonts w:ascii="Segoe UI" w:hAnsi="Segoe UI" w:cs="Segoe UI"/>
                  <w:sz w:val="22"/>
                  <w:szCs w:val="22"/>
                </w:rPr>
                <w:id w:val="-797297677"/>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F04518">
              <w:rPr>
                <w:rFonts w:ascii="Segoe UI" w:hAnsi="Segoe UI" w:cs="Segoe UI"/>
              </w:rPr>
              <w:t xml:space="preserve"> White &amp; Black African</w:t>
            </w:r>
          </w:p>
          <w:p w14:paraId="0CCA2197" w14:textId="77777777" w:rsidR="00AC1954" w:rsidRPr="00F04518" w:rsidRDefault="00DC0844" w:rsidP="00015A41">
            <w:pPr>
              <w:ind w:left="360"/>
              <w:rPr>
                <w:rFonts w:ascii="Segoe UI" w:hAnsi="Segoe UI" w:cs="Segoe UI"/>
              </w:rPr>
            </w:pPr>
            <w:sdt>
              <w:sdtPr>
                <w:rPr>
                  <w:rFonts w:ascii="Segoe UI" w:hAnsi="Segoe UI" w:cs="Segoe UI"/>
                  <w:sz w:val="22"/>
                  <w:szCs w:val="22"/>
                </w:rPr>
                <w:id w:val="1327862270"/>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F04518">
              <w:rPr>
                <w:rFonts w:ascii="Segoe UI" w:hAnsi="Segoe UI" w:cs="Segoe UI"/>
              </w:rPr>
              <w:t xml:space="preserve"> White &amp; Black Caribbean</w:t>
            </w:r>
          </w:p>
          <w:p w14:paraId="41775B12" w14:textId="77777777" w:rsidR="00AC1954" w:rsidRPr="00F04518" w:rsidRDefault="00DC0844" w:rsidP="00015A41">
            <w:pPr>
              <w:ind w:left="360"/>
              <w:rPr>
                <w:rFonts w:ascii="Segoe UI" w:hAnsi="Segoe UI" w:cs="Segoe UI"/>
              </w:rPr>
            </w:pPr>
            <w:sdt>
              <w:sdtPr>
                <w:rPr>
                  <w:rFonts w:ascii="Segoe UI" w:hAnsi="Segoe UI" w:cs="Segoe UI"/>
                  <w:sz w:val="22"/>
                  <w:szCs w:val="22"/>
                </w:rPr>
                <w:id w:val="-313177213"/>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F04518">
              <w:rPr>
                <w:rFonts w:ascii="Segoe UI" w:hAnsi="Segoe UI" w:cs="Segoe UI"/>
              </w:rPr>
              <w:t xml:space="preserve"> Any other mixed / multiple ethnic background</w:t>
            </w:r>
          </w:p>
          <w:p w14:paraId="1AEDAABE" w14:textId="77777777" w:rsidR="00AC1954" w:rsidRPr="00F04518" w:rsidRDefault="00AC1954" w:rsidP="00015A41">
            <w:pPr>
              <w:rPr>
                <w:rFonts w:ascii="Segoe UI" w:hAnsi="Segoe UI" w:cs="Segoe UI"/>
              </w:rPr>
            </w:pPr>
          </w:p>
          <w:p w14:paraId="2ABBEF66" w14:textId="77777777" w:rsidR="00AC1954" w:rsidRPr="00F04518" w:rsidRDefault="00AC1954" w:rsidP="00015A41">
            <w:pPr>
              <w:rPr>
                <w:rFonts w:ascii="Segoe UI" w:hAnsi="Segoe UI" w:cs="Segoe UI"/>
                <w:b/>
              </w:rPr>
            </w:pPr>
            <w:r w:rsidRPr="00F04518">
              <w:rPr>
                <w:rFonts w:ascii="Segoe UI" w:hAnsi="Segoe UI" w:cs="Segoe UI"/>
                <w:b/>
              </w:rPr>
              <w:t>White</w:t>
            </w:r>
          </w:p>
          <w:p w14:paraId="06DBF4A0" w14:textId="77777777" w:rsidR="00AC1954" w:rsidRPr="00F04518" w:rsidRDefault="00DC0844" w:rsidP="00015A41">
            <w:pPr>
              <w:ind w:left="360"/>
              <w:rPr>
                <w:rFonts w:ascii="Segoe UI" w:hAnsi="Segoe UI" w:cs="Segoe UI"/>
              </w:rPr>
            </w:pPr>
            <w:sdt>
              <w:sdtPr>
                <w:rPr>
                  <w:rFonts w:ascii="Segoe UI" w:hAnsi="Segoe UI" w:cs="Segoe UI"/>
                  <w:sz w:val="22"/>
                  <w:szCs w:val="22"/>
                </w:rPr>
                <w:id w:val="584964270"/>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F04518">
              <w:rPr>
                <w:rFonts w:ascii="Segoe UI" w:hAnsi="Segoe UI" w:cs="Segoe UI"/>
                <w:color w:val="0B0C0C"/>
                <w:shd w:val="clear" w:color="auto" w:fill="FFFFFF"/>
              </w:rPr>
              <w:t xml:space="preserve"> English / Welsh / Scottish / Northern Irish / British</w:t>
            </w:r>
            <w:r w:rsidR="00AC1954" w:rsidRPr="00F04518">
              <w:rPr>
                <w:rFonts w:ascii="Segoe UI" w:hAnsi="Segoe UI" w:cs="Segoe UI"/>
              </w:rPr>
              <w:t xml:space="preserve"> </w:t>
            </w:r>
          </w:p>
          <w:p w14:paraId="3F444610" w14:textId="77777777" w:rsidR="00AC1954" w:rsidRPr="00F04518" w:rsidRDefault="00DC0844" w:rsidP="00015A41">
            <w:pPr>
              <w:ind w:left="360"/>
              <w:rPr>
                <w:rFonts w:ascii="Segoe UI" w:hAnsi="Segoe UI" w:cs="Segoe UI"/>
              </w:rPr>
            </w:pPr>
            <w:sdt>
              <w:sdtPr>
                <w:rPr>
                  <w:rFonts w:ascii="Segoe UI" w:hAnsi="Segoe UI" w:cs="Segoe UI"/>
                  <w:sz w:val="22"/>
                  <w:szCs w:val="22"/>
                </w:rPr>
                <w:id w:val="838818888"/>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F04518">
              <w:rPr>
                <w:rFonts w:ascii="Segoe UI" w:hAnsi="Segoe UI" w:cs="Segoe UI"/>
              </w:rPr>
              <w:t xml:space="preserve"> Irish</w:t>
            </w:r>
          </w:p>
          <w:p w14:paraId="3940A689" w14:textId="77777777" w:rsidR="00AC1954" w:rsidRPr="00F04518" w:rsidRDefault="00DC0844" w:rsidP="00015A41">
            <w:pPr>
              <w:ind w:left="360"/>
              <w:rPr>
                <w:rFonts w:ascii="Segoe UI" w:hAnsi="Segoe UI" w:cs="Segoe UI"/>
              </w:rPr>
            </w:pPr>
            <w:sdt>
              <w:sdtPr>
                <w:rPr>
                  <w:rFonts w:ascii="Segoe UI" w:hAnsi="Segoe UI" w:cs="Segoe UI"/>
                  <w:sz w:val="22"/>
                  <w:szCs w:val="22"/>
                </w:rPr>
                <w:id w:val="-893196979"/>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F04518">
              <w:rPr>
                <w:rFonts w:ascii="Segoe UI" w:hAnsi="Segoe UI" w:cs="Segoe UI"/>
              </w:rPr>
              <w:t xml:space="preserve"> Gypsy or Irish Traveller</w:t>
            </w:r>
          </w:p>
          <w:p w14:paraId="00419DA1" w14:textId="77777777" w:rsidR="00AC1954" w:rsidRPr="00F04518" w:rsidRDefault="00DC0844" w:rsidP="00015A41">
            <w:pPr>
              <w:ind w:left="360"/>
              <w:rPr>
                <w:rFonts w:ascii="Segoe UI" w:hAnsi="Segoe UI" w:cs="Segoe UI"/>
              </w:rPr>
            </w:pPr>
            <w:sdt>
              <w:sdtPr>
                <w:rPr>
                  <w:rFonts w:ascii="Segoe UI" w:hAnsi="Segoe UI" w:cs="Segoe UI"/>
                  <w:sz w:val="22"/>
                  <w:szCs w:val="22"/>
                </w:rPr>
                <w:id w:val="-1816800052"/>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F04518">
              <w:rPr>
                <w:rFonts w:ascii="Segoe UI" w:hAnsi="Segoe UI" w:cs="Segoe UI"/>
              </w:rPr>
              <w:t xml:space="preserve"> Any other White background</w:t>
            </w:r>
          </w:p>
        </w:tc>
        <w:tc>
          <w:tcPr>
            <w:tcW w:w="2268" w:type="dxa"/>
          </w:tcPr>
          <w:p w14:paraId="7048E461" w14:textId="77777777" w:rsidR="00AC1954" w:rsidRPr="00F04518" w:rsidRDefault="00AC1954" w:rsidP="00015A41">
            <w:pPr>
              <w:rPr>
                <w:rFonts w:ascii="Segoe UI" w:hAnsi="Segoe UI" w:cs="Segoe UI"/>
                <w:b/>
              </w:rPr>
            </w:pPr>
            <w:r w:rsidRPr="00F04518">
              <w:rPr>
                <w:rFonts w:ascii="Segoe UI" w:hAnsi="Segoe UI" w:cs="Segoe UI"/>
                <w:b/>
              </w:rPr>
              <w:lastRenderedPageBreak/>
              <w:t>Other Ethnic Group</w:t>
            </w:r>
          </w:p>
          <w:p w14:paraId="376E549A" w14:textId="77777777" w:rsidR="00AC1954" w:rsidRPr="00F04518" w:rsidRDefault="00DC0844" w:rsidP="00015A41">
            <w:pPr>
              <w:ind w:left="360" w:hanging="72"/>
              <w:rPr>
                <w:rFonts w:ascii="Segoe UI" w:hAnsi="Segoe UI" w:cs="Segoe UI"/>
              </w:rPr>
            </w:pPr>
            <w:sdt>
              <w:sdtPr>
                <w:rPr>
                  <w:rFonts w:ascii="Segoe UI" w:hAnsi="Segoe UI" w:cs="Segoe UI"/>
                  <w:sz w:val="22"/>
                  <w:szCs w:val="22"/>
                </w:rPr>
                <w:id w:val="657573015"/>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F04518">
              <w:rPr>
                <w:rFonts w:ascii="Segoe UI" w:hAnsi="Segoe UI" w:cs="Segoe UI"/>
              </w:rPr>
              <w:t xml:space="preserve"> Arab</w:t>
            </w:r>
          </w:p>
          <w:p w14:paraId="1EB06772" w14:textId="77777777" w:rsidR="00AC1954" w:rsidRPr="00F04518" w:rsidRDefault="00DC0844" w:rsidP="00015A41">
            <w:pPr>
              <w:ind w:left="360" w:hanging="72"/>
              <w:rPr>
                <w:rFonts w:ascii="Segoe UI" w:hAnsi="Segoe UI" w:cs="Segoe UI"/>
              </w:rPr>
            </w:pPr>
            <w:sdt>
              <w:sdtPr>
                <w:rPr>
                  <w:rFonts w:ascii="Segoe UI" w:hAnsi="Segoe UI" w:cs="Segoe UI"/>
                  <w:sz w:val="22"/>
                  <w:szCs w:val="22"/>
                </w:rPr>
                <w:id w:val="878978054"/>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F04518">
              <w:rPr>
                <w:rFonts w:ascii="Segoe UI" w:hAnsi="Segoe UI" w:cs="Segoe UI"/>
              </w:rPr>
              <w:t xml:space="preserve"> Any other ethnic group</w:t>
            </w:r>
          </w:p>
          <w:p w14:paraId="707D4F89" w14:textId="77777777" w:rsidR="00AC1954" w:rsidRPr="00F04518" w:rsidRDefault="00AC1954" w:rsidP="00015A41">
            <w:pPr>
              <w:ind w:left="360" w:hanging="72"/>
              <w:rPr>
                <w:rFonts w:ascii="Segoe UI" w:hAnsi="Segoe UI" w:cs="Segoe UI"/>
              </w:rPr>
            </w:pPr>
          </w:p>
          <w:p w14:paraId="126133C8" w14:textId="77777777" w:rsidR="00AC1954" w:rsidRPr="00F04518" w:rsidRDefault="00AC1954" w:rsidP="00015A41">
            <w:pPr>
              <w:rPr>
                <w:rFonts w:ascii="Segoe UI" w:hAnsi="Segoe UI" w:cs="Segoe UI"/>
              </w:rPr>
            </w:pPr>
          </w:p>
          <w:p w14:paraId="360C409F" w14:textId="77777777" w:rsidR="00AC1954" w:rsidRPr="00F04518" w:rsidRDefault="00AC1954" w:rsidP="00015A41">
            <w:pPr>
              <w:rPr>
                <w:rFonts w:ascii="Segoe UI" w:hAnsi="Segoe UI" w:cs="Segoe UI"/>
              </w:rPr>
            </w:pPr>
          </w:p>
          <w:p w14:paraId="0F17D9C0" w14:textId="77777777" w:rsidR="00AC1954" w:rsidRPr="00F04518" w:rsidRDefault="00AC1954" w:rsidP="00015A41">
            <w:pPr>
              <w:rPr>
                <w:rFonts w:ascii="Segoe UI" w:hAnsi="Segoe UI" w:cs="Segoe UI"/>
              </w:rPr>
            </w:pPr>
          </w:p>
          <w:p w14:paraId="210940E4" w14:textId="77777777" w:rsidR="00AC1954" w:rsidRPr="00F04518" w:rsidRDefault="00AC1954" w:rsidP="00015A41">
            <w:pPr>
              <w:rPr>
                <w:rFonts w:ascii="Segoe UI" w:hAnsi="Segoe UI" w:cs="Segoe UI"/>
              </w:rPr>
            </w:pPr>
          </w:p>
          <w:p w14:paraId="7B0B2FC2" w14:textId="77777777" w:rsidR="00AC1954" w:rsidRPr="00F04518" w:rsidRDefault="00DC0844" w:rsidP="00015A41">
            <w:pPr>
              <w:ind w:left="360" w:hanging="72"/>
              <w:rPr>
                <w:rFonts w:ascii="Segoe UI" w:hAnsi="Segoe UI" w:cs="Segoe UI"/>
              </w:rPr>
            </w:pPr>
            <w:sdt>
              <w:sdtPr>
                <w:rPr>
                  <w:rFonts w:ascii="Segoe UI" w:hAnsi="Segoe UI" w:cs="Segoe UI"/>
                  <w:sz w:val="22"/>
                  <w:szCs w:val="22"/>
                </w:rPr>
                <w:id w:val="-851181093"/>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F04518">
              <w:rPr>
                <w:rFonts w:ascii="Segoe UI" w:hAnsi="Segoe UI" w:cs="Segoe UI"/>
              </w:rPr>
              <w:t xml:space="preserve"> Do not wish to </w:t>
            </w:r>
            <w:proofErr w:type="gramStart"/>
            <w:r w:rsidR="00AC1954" w:rsidRPr="00F04518">
              <w:rPr>
                <w:rFonts w:ascii="Segoe UI" w:hAnsi="Segoe UI" w:cs="Segoe UI"/>
              </w:rPr>
              <w:t>disclose</w:t>
            </w:r>
            <w:proofErr w:type="gramEnd"/>
          </w:p>
          <w:p w14:paraId="773429DF" w14:textId="77777777" w:rsidR="00AC1954" w:rsidRPr="00F04518" w:rsidRDefault="00AC1954" w:rsidP="00015A41">
            <w:pPr>
              <w:rPr>
                <w:rFonts w:ascii="Segoe UI" w:hAnsi="Segoe UI" w:cs="Segoe UI"/>
              </w:rPr>
            </w:pPr>
            <w:r w:rsidRPr="00F04518">
              <w:rPr>
                <w:rFonts w:ascii="Segoe UI" w:hAnsi="Segoe UI" w:cs="Segoe UI"/>
              </w:rPr>
              <w:t xml:space="preserve">    </w:t>
            </w:r>
          </w:p>
          <w:p w14:paraId="27374EB8" w14:textId="77777777" w:rsidR="00AC1954" w:rsidRPr="00F04518" w:rsidRDefault="00AC1954" w:rsidP="00015A41">
            <w:pPr>
              <w:rPr>
                <w:rFonts w:ascii="Segoe UI" w:hAnsi="Segoe UI" w:cs="Segoe UI"/>
              </w:rPr>
            </w:pPr>
          </w:p>
          <w:p w14:paraId="0FD3A251" w14:textId="77777777" w:rsidR="00AC1954" w:rsidRPr="00F04518" w:rsidRDefault="00AC1954" w:rsidP="00015A41">
            <w:pPr>
              <w:rPr>
                <w:rFonts w:ascii="Segoe UI" w:hAnsi="Segoe UI" w:cs="Segoe UI"/>
              </w:rPr>
            </w:pPr>
          </w:p>
        </w:tc>
      </w:tr>
    </w:tbl>
    <w:p w14:paraId="2E91EA83" w14:textId="77777777" w:rsidR="00AC1954" w:rsidRDefault="00AC1954" w:rsidP="00AC1954">
      <w:pPr>
        <w:rPr>
          <w:rFonts w:ascii="Segoe UI" w:hAnsi="Segoe UI" w:cs="Segoe UI"/>
          <w:b/>
          <w:sz w:val="22"/>
          <w:szCs w:val="22"/>
        </w:rPr>
      </w:pPr>
    </w:p>
    <w:p w14:paraId="2EDE696D" w14:textId="77777777" w:rsidR="00AC1954" w:rsidRPr="00BC7337" w:rsidRDefault="00AC1954" w:rsidP="00AC1954">
      <w:pPr>
        <w:rPr>
          <w:rFonts w:ascii="Segoe UI" w:hAnsi="Segoe UI" w:cs="Segoe UI"/>
          <w:sz w:val="22"/>
          <w:szCs w:val="22"/>
        </w:rPr>
      </w:pPr>
      <w:r>
        <w:rPr>
          <w:rFonts w:ascii="Segoe UI" w:hAnsi="Segoe UI" w:cs="Segoe UI"/>
          <w:b/>
          <w:sz w:val="22"/>
          <w:szCs w:val="22"/>
        </w:rPr>
        <w:t>R</w:t>
      </w:r>
      <w:r w:rsidRPr="00BC7337">
        <w:rPr>
          <w:rFonts w:ascii="Segoe UI" w:hAnsi="Segoe UI" w:cs="Segoe UI"/>
          <w:b/>
          <w:sz w:val="22"/>
          <w:szCs w:val="22"/>
        </w:rPr>
        <w:t>eligion or belief</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4"/>
        <w:gridCol w:w="2835"/>
        <w:gridCol w:w="3119"/>
      </w:tblGrid>
      <w:tr w:rsidR="00AC1954" w:rsidRPr="00BC7337" w14:paraId="1CC0CD70" w14:textId="77777777" w:rsidTr="00015A41">
        <w:trPr>
          <w:trHeight w:val="397"/>
        </w:trPr>
        <w:tc>
          <w:tcPr>
            <w:tcW w:w="8818" w:type="dxa"/>
            <w:gridSpan w:val="3"/>
            <w:shd w:val="clear" w:color="auto" w:fill="E6E6E6"/>
            <w:vAlign w:val="center"/>
          </w:tcPr>
          <w:p w14:paraId="257F392A" w14:textId="77777777" w:rsidR="00AC1954" w:rsidRPr="00BC7337" w:rsidRDefault="00AC1954" w:rsidP="00015A41">
            <w:pPr>
              <w:tabs>
                <w:tab w:val="left" w:pos="318"/>
              </w:tabs>
              <w:rPr>
                <w:rFonts w:ascii="Segoe UI" w:hAnsi="Segoe UI" w:cs="Segoe UI"/>
                <w:sz w:val="22"/>
                <w:szCs w:val="22"/>
              </w:rPr>
            </w:pPr>
            <w:r w:rsidRPr="00BC7337">
              <w:rPr>
                <w:rFonts w:ascii="Segoe UI" w:hAnsi="Segoe UI" w:cs="Segoe UI"/>
                <w:sz w:val="22"/>
                <w:szCs w:val="22"/>
              </w:rPr>
              <w:t>Please indicate your religion or belief</w:t>
            </w:r>
          </w:p>
        </w:tc>
      </w:tr>
      <w:tr w:rsidR="00AC1954" w:rsidRPr="00BC7337" w14:paraId="3A558F92" w14:textId="77777777" w:rsidTr="00015A41">
        <w:trPr>
          <w:trHeight w:val="840"/>
        </w:trPr>
        <w:tc>
          <w:tcPr>
            <w:tcW w:w="2864" w:type="dxa"/>
          </w:tcPr>
          <w:p w14:paraId="2B95F89D" w14:textId="77777777" w:rsidR="00AC1954" w:rsidRPr="00F04518" w:rsidRDefault="00DC0844" w:rsidP="00015A41">
            <w:pPr>
              <w:ind w:left="360"/>
              <w:rPr>
                <w:rFonts w:ascii="Segoe UI" w:hAnsi="Segoe UI" w:cs="Segoe UI"/>
              </w:rPr>
            </w:pPr>
            <w:sdt>
              <w:sdtPr>
                <w:rPr>
                  <w:rFonts w:ascii="Segoe UI" w:hAnsi="Segoe UI" w:cs="Segoe UI"/>
                  <w:sz w:val="22"/>
                  <w:szCs w:val="22"/>
                </w:rPr>
                <w:id w:val="-2065712437"/>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F04518">
              <w:rPr>
                <w:rFonts w:ascii="Segoe UI" w:hAnsi="Segoe UI" w:cs="Segoe UI"/>
              </w:rPr>
              <w:t xml:space="preserve"> Buddhist                  </w:t>
            </w:r>
          </w:p>
          <w:p w14:paraId="336F57FB" w14:textId="77777777" w:rsidR="00AC1954" w:rsidRPr="00F04518" w:rsidRDefault="00DC0844" w:rsidP="00015A41">
            <w:pPr>
              <w:ind w:left="360"/>
              <w:rPr>
                <w:rFonts w:ascii="Segoe UI" w:hAnsi="Segoe UI" w:cs="Segoe UI"/>
              </w:rPr>
            </w:pPr>
            <w:sdt>
              <w:sdtPr>
                <w:rPr>
                  <w:rFonts w:ascii="Segoe UI" w:hAnsi="Segoe UI" w:cs="Segoe UI"/>
                  <w:sz w:val="22"/>
                  <w:szCs w:val="22"/>
                </w:rPr>
                <w:id w:val="-1584833772"/>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F04518">
              <w:rPr>
                <w:rFonts w:ascii="Segoe UI" w:hAnsi="Segoe UI" w:cs="Segoe UI"/>
              </w:rPr>
              <w:t xml:space="preserve"> Christian                </w:t>
            </w:r>
          </w:p>
          <w:p w14:paraId="518F13D2" w14:textId="77777777" w:rsidR="00AC1954" w:rsidRPr="00F04518" w:rsidRDefault="00DC0844" w:rsidP="00015A41">
            <w:pPr>
              <w:ind w:left="360"/>
              <w:rPr>
                <w:rFonts w:ascii="Segoe UI" w:hAnsi="Segoe UI" w:cs="Segoe UI"/>
              </w:rPr>
            </w:pPr>
            <w:sdt>
              <w:sdtPr>
                <w:rPr>
                  <w:rFonts w:ascii="Segoe UI" w:hAnsi="Segoe UI" w:cs="Segoe UI"/>
                  <w:sz w:val="22"/>
                  <w:szCs w:val="22"/>
                </w:rPr>
                <w:id w:val="-1811242474"/>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F04518">
              <w:rPr>
                <w:rFonts w:ascii="Segoe UI" w:hAnsi="Segoe UI" w:cs="Segoe UI"/>
              </w:rPr>
              <w:t xml:space="preserve"> Hindu</w:t>
            </w:r>
          </w:p>
        </w:tc>
        <w:tc>
          <w:tcPr>
            <w:tcW w:w="2835" w:type="dxa"/>
          </w:tcPr>
          <w:p w14:paraId="78F83EBF" w14:textId="77777777" w:rsidR="00AC1954" w:rsidRPr="00F04518" w:rsidRDefault="00DC0844" w:rsidP="00015A41">
            <w:pPr>
              <w:ind w:left="360"/>
              <w:rPr>
                <w:rFonts w:ascii="Segoe UI" w:hAnsi="Segoe UI" w:cs="Segoe UI"/>
              </w:rPr>
            </w:pPr>
            <w:sdt>
              <w:sdtPr>
                <w:rPr>
                  <w:rFonts w:ascii="Segoe UI" w:hAnsi="Segoe UI" w:cs="Segoe UI"/>
                  <w:sz w:val="22"/>
                  <w:szCs w:val="22"/>
                </w:rPr>
                <w:id w:val="1288468090"/>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F04518">
              <w:rPr>
                <w:rFonts w:ascii="Segoe UI" w:hAnsi="Segoe UI" w:cs="Segoe UI"/>
              </w:rPr>
              <w:t xml:space="preserve"> Jewish</w:t>
            </w:r>
          </w:p>
          <w:p w14:paraId="668C0EF5" w14:textId="77777777" w:rsidR="00AC1954" w:rsidRPr="00F04518" w:rsidRDefault="00DC0844" w:rsidP="00015A41">
            <w:pPr>
              <w:ind w:left="360"/>
              <w:rPr>
                <w:rFonts w:ascii="Segoe UI" w:hAnsi="Segoe UI" w:cs="Segoe UI"/>
              </w:rPr>
            </w:pPr>
            <w:sdt>
              <w:sdtPr>
                <w:rPr>
                  <w:rFonts w:ascii="Segoe UI" w:hAnsi="Segoe UI" w:cs="Segoe UI"/>
                  <w:sz w:val="22"/>
                  <w:szCs w:val="22"/>
                </w:rPr>
                <w:id w:val="-2027244474"/>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F04518">
              <w:rPr>
                <w:rFonts w:ascii="Segoe UI" w:hAnsi="Segoe UI" w:cs="Segoe UI"/>
              </w:rPr>
              <w:t xml:space="preserve"> Muslim</w:t>
            </w:r>
          </w:p>
          <w:p w14:paraId="2626CAA9" w14:textId="77777777" w:rsidR="00AC1954" w:rsidRPr="00F04518" w:rsidRDefault="00DC0844" w:rsidP="00015A41">
            <w:pPr>
              <w:ind w:left="360"/>
              <w:rPr>
                <w:rFonts w:ascii="Segoe UI" w:hAnsi="Segoe UI" w:cs="Segoe UI"/>
              </w:rPr>
            </w:pPr>
            <w:sdt>
              <w:sdtPr>
                <w:rPr>
                  <w:rFonts w:ascii="Segoe UI" w:hAnsi="Segoe UI" w:cs="Segoe UI"/>
                  <w:sz w:val="22"/>
                  <w:szCs w:val="22"/>
                </w:rPr>
                <w:id w:val="227269127"/>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F04518">
              <w:rPr>
                <w:rFonts w:ascii="Segoe UI" w:hAnsi="Segoe UI" w:cs="Segoe UI"/>
              </w:rPr>
              <w:t xml:space="preserve"> Sikh</w:t>
            </w:r>
          </w:p>
        </w:tc>
        <w:tc>
          <w:tcPr>
            <w:tcW w:w="3119" w:type="dxa"/>
          </w:tcPr>
          <w:p w14:paraId="39398053" w14:textId="77777777" w:rsidR="00AC1954" w:rsidRPr="00F04518" w:rsidRDefault="00DC0844" w:rsidP="00015A41">
            <w:pPr>
              <w:ind w:left="360" w:hanging="94"/>
              <w:rPr>
                <w:rFonts w:ascii="Segoe UI" w:hAnsi="Segoe UI" w:cs="Segoe UI"/>
              </w:rPr>
            </w:pPr>
            <w:sdt>
              <w:sdtPr>
                <w:rPr>
                  <w:rFonts w:ascii="Segoe UI" w:hAnsi="Segoe UI" w:cs="Segoe UI"/>
                  <w:sz w:val="22"/>
                  <w:szCs w:val="22"/>
                </w:rPr>
                <w:id w:val="468331567"/>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F04518">
              <w:rPr>
                <w:rFonts w:ascii="Segoe UI" w:hAnsi="Segoe UI" w:cs="Segoe UI"/>
              </w:rPr>
              <w:t xml:space="preserve"> Other religion</w:t>
            </w:r>
          </w:p>
          <w:p w14:paraId="6DFCBC34" w14:textId="77777777" w:rsidR="00AC1954" w:rsidRPr="00F04518" w:rsidRDefault="00DC0844" w:rsidP="00015A41">
            <w:pPr>
              <w:ind w:left="360" w:hanging="94"/>
              <w:rPr>
                <w:rFonts w:ascii="Segoe UI" w:hAnsi="Segoe UI" w:cs="Segoe UI"/>
              </w:rPr>
            </w:pPr>
            <w:sdt>
              <w:sdtPr>
                <w:rPr>
                  <w:rFonts w:ascii="Segoe UI" w:hAnsi="Segoe UI" w:cs="Segoe UI"/>
                  <w:sz w:val="22"/>
                  <w:szCs w:val="22"/>
                </w:rPr>
                <w:id w:val="-1802381006"/>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F04518">
              <w:rPr>
                <w:rFonts w:ascii="Segoe UI" w:hAnsi="Segoe UI" w:cs="Segoe UI"/>
              </w:rPr>
              <w:t xml:space="preserve"> No religion</w:t>
            </w:r>
          </w:p>
          <w:p w14:paraId="13CCFEBF" w14:textId="77777777" w:rsidR="00AC1954" w:rsidRPr="00F04518" w:rsidRDefault="00DC0844" w:rsidP="00015A41">
            <w:pPr>
              <w:ind w:left="360" w:hanging="94"/>
              <w:rPr>
                <w:rFonts w:ascii="Segoe UI" w:hAnsi="Segoe UI" w:cs="Segoe UI"/>
              </w:rPr>
            </w:pPr>
            <w:sdt>
              <w:sdtPr>
                <w:rPr>
                  <w:rFonts w:ascii="Segoe UI" w:hAnsi="Segoe UI" w:cs="Segoe UI"/>
                  <w:sz w:val="22"/>
                  <w:szCs w:val="22"/>
                </w:rPr>
                <w:id w:val="-965342363"/>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F04518">
              <w:rPr>
                <w:rFonts w:ascii="Segoe UI" w:hAnsi="Segoe UI" w:cs="Segoe UI"/>
              </w:rPr>
              <w:t xml:space="preserve"> Do not wish to disclose </w:t>
            </w:r>
          </w:p>
        </w:tc>
      </w:tr>
    </w:tbl>
    <w:p w14:paraId="7F71B7FD" w14:textId="77777777" w:rsidR="00AC1954" w:rsidRDefault="00AC1954" w:rsidP="00AC1954">
      <w:pPr>
        <w:rPr>
          <w:rFonts w:ascii="Segoe UI" w:hAnsi="Segoe UI" w:cs="Segoe UI"/>
          <w:b/>
          <w:sz w:val="22"/>
          <w:szCs w:val="22"/>
        </w:rPr>
      </w:pPr>
    </w:p>
    <w:p w14:paraId="48AC70F3" w14:textId="77777777" w:rsidR="00AC1954" w:rsidRPr="00BC7337" w:rsidRDefault="00AC1954" w:rsidP="00AC1954">
      <w:pPr>
        <w:rPr>
          <w:rFonts w:ascii="Segoe UI" w:hAnsi="Segoe UI" w:cs="Segoe UI"/>
          <w:b/>
          <w:sz w:val="22"/>
          <w:szCs w:val="22"/>
        </w:rPr>
      </w:pPr>
      <w:r w:rsidRPr="00BC7337">
        <w:rPr>
          <w:rFonts w:ascii="Segoe UI" w:hAnsi="Segoe UI" w:cs="Segoe UI"/>
          <w:b/>
          <w:sz w:val="22"/>
          <w:szCs w:val="22"/>
        </w:rPr>
        <w:t>Disability</w:t>
      </w:r>
    </w:p>
    <w:p w14:paraId="1A7606DA" w14:textId="77777777" w:rsidR="00AC1954" w:rsidRDefault="00AC1954" w:rsidP="00AC1954">
      <w:pPr>
        <w:rPr>
          <w:rFonts w:ascii="Segoe UI" w:hAnsi="Segoe UI" w:cs="Segoe UI"/>
          <w:sz w:val="22"/>
          <w:szCs w:val="22"/>
          <w:lang w:bidi="en-US"/>
        </w:rPr>
      </w:pPr>
      <w:r w:rsidRPr="00BC7337">
        <w:rPr>
          <w:rFonts w:ascii="Segoe UI" w:hAnsi="Segoe UI" w:cs="Segoe UI"/>
          <w:sz w:val="22"/>
          <w:szCs w:val="22"/>
          <w:lang w:bidi="en-US"/>
        </w:rPr>
        <w:t xml:space="preserve">Under the Equality Act 2010 the definition of disability is </w:t>
      </w:r>
      <w:r w:rsidRPr="00BC7337">
        <w:rPr>
          <w:rFonts w:ascii="Segoe UI" w:hAnsi="Segoe UI" w:cs="Segoe UI"/>
          <w:sz w:val="22"/>
          <w:szCs w:val="22"/>
        </w:rPr>
        <w:t xml:space="preserve">if you have a physical or mental impairment that has a ‘substantial’ and ‘long-term’ adverse effect on your ability to carry out normal day to day activities. </w:t>
      </w:r>
      <w:r w:rsidRPr="00BC7337">
        <w:rPr>
          <w:rFonts w:ascii="Segoe UI" w:hAnsi="Segoe UI" w:cs="Segoe UI"/>
          <w:sz w:val="22"/>
          <w:szCs w:val="22"/>
          <w:lang w:bidi="en-US"/>
        </w:rPr>
        <w:t xml:space="preserve">Further information regarding the definition of disability can be found here: </w:t>
      </w:r>
      <w:hyperlink r:id="rId9" w:history="1">
        <w:r w:rsidRPr="00BC7337">
          <w:rPr>
            <w:rStyle w:val="Hyperlink"/>
            <w:rFonts w:ascii="Segoe UI" w:hAnsi="Segoe UI" w:cs="Segoe UI"/>
            <w:sz w:val="22"/>
            <w:szCs w:val="22"/>
            <w:lang w:bidi="en-US"/>
          </w:rPr>
          <w:t>https://www.gov.uk/definition-of-disability-under-equality-act-2010</w:t>
        </w:r>
      </w:hyperlink>
      <w:r w:rsidRPr="00BC7337">
        <w:rPr>
          <w:rStyle w:val="Hyperlink"/>
          <w:rFonts w:ascii="Segoe UI" w:hAnsi="Segoe UI" w:cs="Segoe UI"/>
          <w:sz w:val="22"/>
          <w:szCs w:val="22"/>
          <w:lang w:bidi="en-US"/>
        </w:rPr>
        <w:t xml:space="preserve"> </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6"/>
        <w:gridCol w:w="3402"/>
      </w:tblGrid>
      <w:tr w:rsidR="00AC1954" w:rsidRPr="00BC7337" w14:paraId="0BAAFF71" w14:textId="77777777" w:rsidTr="00015A41">
        <w:trPr>
          <w:trHeight w:val="555"/>
        </w:trPr>
        <w:tc>
          <w:tcPr>
            <w:tcW w:w="5416" w:type="dxa"/>
            <w:shd w:val="clear" w:color="auto" w:fill="E0E0E0"/>
            <w:vAlign w:val="center"/>
          </w:tcPr>
          <w:p w14:paraId="3CF1943D" w14:textId="77777777" w:rsidR="00AC1954" w:rsidRPr="00BC7337" w:rsidRDefault="00AC1954" w:rsidP="00015A41">
            <w:pPr>
              <w:tabs>
                <w:tab w:val="left" w:pos="34"/>
              </w:tabs>
              <w:rPr>
                <w:rFonts w:ascii="Segoe UI" w:hAnsi="Segoe UI" w:cs="Segoe UI"/>
                <w:sz w:val="22"/>
                <w:szCs w:val="22"/>
              </w:rPr>
            </w:pPr>
            <w:r w:rsidRPr="00BC7337">
              <w:rPr>
                <w:rFonts w:ascii="Segoe UI" w:hAnsi="Segoe UI" w:cs="Segoe UI"/>
                <w:sz w:val="22"/>
                <w:szCs w:val="22"/>
              </w:rPr>
              <w:t>According to the definition of disability do you consider yourself to have a disability?</w:t>
            </w:r>
          </w:p>
        </w:tc>
        <w:tc>
          <w:tcPr>
            <w:tcW w:w="3402" w:type="dxa"/>
            <w:vAlign w:val="center"/>
          </w:tcPr>
          <w:p w14:paraId="1AD0C719" w14:textId="77777777" w:rsidR="00AC1954" w:rsidRPr="00BC7337" w:rsidRDefault="00DC0844" w:rsidP="00015A41">
            <w:pPr>
              <w:ind w:left="391"/>
              <w:rPr>
                <w:rFonts w:ascii="Segoe UI" w:hAnsi="Segoe UI" w:cs="Segoe UI"/>
                <w:sz w:val="22"/>
                <w:szCs w:val="22"/>
              </w:rPr>
            </w:pPr>
            <w:sdt>
              <w:sdtPr>
                <w:rPr>
                  <w:rFonts w:ascii="Segoe UI" w:hAnsi="Segoe UI" w:cs="Segoe UI"/>
                  <w:sz w:val="22"/>
                  <w:szCs w:val="22"/>
                </w:rPr>
                <w:id w:val="407192"/>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BC7337">
              <w:rPr>
                <w:rFonts w:ascii="Segoe UI" w:hAnsi="Segoe UI" w:cs="Segoe UI"/>
                <w:sz w:val="22"/>
                <w:szCs w:val="22"/>
              </w:rPr>
              <w:t xml:space="preserve"> Yes                 </w:t>
            </w:r>
            <w:sdt>
              <w:sdtPr>
                <w:rPr>
                  <w:rFonts w:ascii="Segoe UI" w:hAnsi="Segoe UI" w:cs="Segoe UI"/>
                  <w:sz w:val="22"/>
                  <w:szCs w:val="22"/>
                </w:rPr>
                <w:id w:val="1781451891"/>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BC7337">
              <w:rPr>
                <w:rFonts w:ascii="Segoe UI" w:hAnsi="Segoe UI" w:cs="Segoe UI"/>
                <w:sz w:val="22"/>
                <w:szCs w:val="22"/>
              </w:rPr>
              <w:t xml:space="preserve"> No</w:t>
            </w:r>
          </w:p>
          <w:p w14:paraId="5672C2E0" w14:textId="77777777" w:rsidR="00AC1954" w:rsidRPr="00BC7337" w:rsidRDefault="00DC0844" w:rsidP="00015A41">
            <w:pPr>
              <w:ind w:left="391"/>
              <w:rPr>
                <w:rFonts w:ascii="Segoe UI" w:hAnsi="Segoe UI" w:cs="Segoe UI"/>
                <w:sz w:val="22"/>
                <w:szCs w:val="22"/>
              </w:rPr>
            </w:pPr>
            <w:sdt>
              <w:sdtPr>
                <w:rPr>
                  <w:rFonts w:ascii="Segoe UI" w:hAnsi="Segoe UI" w:cs="Segoe UI"/>
                  <w:sz w:val="22"/>
                  <w:szCs w:val="22"/>
                </w:rPr>
                <w:id w:val="1560288341"/>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BC7337">
              <w:rPr>
                <w:rFonts w:ascii="Segoe UI" w:hAnsi="Segoe UI" w:cs="Segoe UI"/>
                <w:sz w:val="22"/>
                <w:szCs w:val="22"/>
              </w:rPr>
              <w:t xml:space="preserve"> Do not wish to disclose</w:t>
            </w:r>
          </w:p>
        </w:tc>
      </w:tr>
      <w:tr w:rsidR="00AC1954" w:rsidRPr="00BC7337" w14:paraId="0589E5CB" w14:textId="77777777" w:rsidTr="00015A41">
        <w:trPr>
          <w:trHeight w:val="345"/>
        </w:trPr>
        <w:tc>
          <w:tcPr>
            <w:tcW w:w="8818" w:type="dxa"/>
            <w:gridSpan w:val="2"/>
            <w:shd w:val="clear" w:color="auto" w:fill="E0E0E0"/>
            <w:vAlign w:val="center"/>
          </w:tcPr>
          <w:p w14:paraId="3A165364" w14:textId="77777777" w:rsidR="00AC1954" w:rsidRPr="00BC7337" w:rsidRDefault="00AC1954" w:rsidP="00015A41">
            <w:pPr>
              <w:rPr>
                <w:rFonts w:ascii="Segoe UI" w:hAnsi="Segoe UI" w:cs="Segoe UI"/>
                <w:sz w:val="22"/>
                <w:szCs w:val="22"/>
              </w:rPr>
            </w:pPr>
            <w:r w:rsidRPr="00BC7337">
              <w:rPr>
                <w:rFonts w:ascii="Segoe UI" w:hAnsi="Segoe UI" w:cs="Segoe UI"/>
                <w:sz w:val="22"/>
                <w:szCs w:val="22"/>
              </w:rPr>
              <w:t xml:space="preserve">Please identify the category which applies to you or other type of disability. People may experience more than one type of </w:t>
            </w:r>
            <w:proofErr w:type="gramStart"/>
            <w:r w:rsidRPr="00BC7337">
              <w:rPr>
                <w:rFonts w:ascii="Segoe UI" w:hAnsi="Segoe UI" w:cs="Segoe UI"/>
                <w:sz w:val="22"/>
                <w:szCs w:val="22"/>
              </w:rPr>
              <w:t>impairment,</w:t>
            </w:r>
            <w:proofErr w:type="gramEnd"/>
            <w:r w:rsidRPr="00BC7337">
              <w:rPr>
                <w:rFonts w:ascii="Segoe UI" w:hAnsi="Segoe UI" w:cs="Segoe UI"/>
                <w:sz w:val="22"/>
                <w:szCs w:val="22"/>
              </w:rPr>
              <w:t xml:space="preserve"> in which case you may indicate more than one. If none of the categories apply, please mark 'Other'.</w:t>
            </w:r>
          </w:p>
        </w:tc>
      </w:tr>
      <w:tr w:rsidR="00AC1954" w:rsidRPr="00BC7337" w14:paraId="59B1D0AD" w14:textId="77777777" w:rsidTr="00015A41">
        <w:trPr>
          <w:trHeight w:val="345"/>
        </w:trPr>
        <w:tc>
          <w:tcPr>
            <w:tcW w:w="8818" w:type="dxa"/>
            <w:gridSpan w:val="2"/>
            <w:tcBorders>
              <w:bottom w:val="single" w:sz="4" w:space="0" w:color="auto"/>
            </w:tcBorders>
            <w:shd w:val="clear" w:color="auto" w:fill="auto"/>
            <w:vAlign w:val="center"/>
          </w:tcPr>
          <w:p w14:paraId="164154A5" w14:textId="77777777" w:rsidR="00AC1954" w:rsidRPr="00BC7337" w:rsidRDefault="00DC0844" w:rsidP="00015A41">
            <w:pPr>
              <w:tabs>
                <w:tab w:val="left" w:pos="5846"/>
              </w:tabs>
              <w:ind w:left="360"/>
              <w:rPr>
                <w:rFonts w:ascii="Segoe UI" w:hAnsi="Segoe UI" w:cs="Segoe UI"/>
                <w:sz w:val="22"/>
                <w:szCs w:val="22"/>
              </w:rPr>
            </w:pPr>
            <w:sdt>
              <w:sdtPr>
                <w:rPr>
                  <w:rFonts w:ascii="Segoe UI" w:hAnsi="Segoe UI" w:cs="Segoe UI"/>
                  <w:sz w:val="22"/>
                  <w:szCs w:val="22"/>
                </w:rPr>
                <w:id w:val="653261847"/>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BC7337">
              <w:rPr>
                <w:rFonts w:ascii="Segoe UI" w:hAnsi="Segoe UI" w:cs="Segoe UI"/>
                <w:sz w:val="22"/>
                <w:szCs w:val="22"/>
              </w:rPr>
              <w:t xml:space="preserve"> Physical impairment                       </w:t>
            </w:r>
            <w:sdt>
              <w:sdtPr>
                <w:rPr>
                  <w:rFonts w:ascii="Segoe UI" w:hAnsi="Segoe UI" w:cs="Segoe UI"/>
                  <w:sz w:val="22"/>
                  <w:szCs w:val="22"/>
                </w:rPr>
                <w:id w:val="1552424411"/>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BC7337">
              <w:rPr>
                <w:rFonts w:ascii="Segoe UI" w:hAnsi="Segoe UI" w:cs="Segoe UI"/>
                <w:sz w:val="22"/>
                <w:szCs w:val="22"/>
              </w:rPr>
              <w:t xml:space="preserve">  Learning disability/difficulty                                   </w:t>
            </w:r>
          </w:p>
          <w:p w14:paraId="635904BF" w14:textId="77777777" w:rsidR="00AC1954" w:rsidRPr="00BC7337" w:rsidRDefault="00DC0844" w:rsidP="00015A41">
            <w:pPr>
              <w:tabs>
                <w:tab w:val="left" w:pos="5846"/>
              </w:tabs>
              <w:ind w:left="360"/>
              <w:rPr>
                <w:rFonts w:ascii="Segoe UI" w:hAnsi="Segoe UI" w:cs="Segoe UI"/>
                <w:sz w:val="22"/>
                <w:szCs w:val="22"/>
              </w:rPr>
            </w:pPr>
            <w:sdt>
              <w:sdtPr>
                <w:rPr>
                  <w:rFonts w:ascii="Segoe UI" w:hAnsi="Segoe UI" w:cs="Segoe UI"/>
                  <w:sz w:val="22"/>
                  <w:szCs w:val="22"/>
                </w:rPr>
                <w:id w:val="-1205872325"/>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BC7337">
              <w:rPr>
                <w:rFonts w:ascii="Segoe UI" w:hAnsi="Segoe UI" w:cs="Segoe UI"/>
                <w:sz w:val="22"/>
                <w:szCs w:val="22"/>
              </w:rPr>
              <w:t xml:space="preserve"> Sensory impairment                       </w:t>
            </w:r>
            <w:sdt>
              <w:sdtPr>
                <w:rPr>
                  <w:rFonts w:ascii="Segoe UI" w:hAnsi="Segoe UI" w:cs="Segoe UI"/>
                  <w:sz w:val="22"/>
                  <w:szCs w:val="22"/>
                </w:rPr>
                <w:id w:val="1849369635"/>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BC7337">
              <w:rPr>
                <w:rFonts w:ascii="Segoe UI" w:hAnsi="Segoe UI" w:cs="Segoe UI"/>
                <w:sz w:val="22"/>
                <w:szCs w:val="22"/>
              </w:rPr>
              <w:t xml:space="preserve">  Long-standing illness                                   </w:t>
            </w:r>
          </w:p>
          <w:p w14:paraId="6918062D" w14:textId="77777777" w:rsidR="00AC1954" w:rsidRPr="00BC7337" w:rsidRDefault="00DC0844" w:rsidP="00015A41">
            <w:pPr>
              <w:tabs>
                <w:tab w:val="left" w:pos="5846"/>
              </w:tabs>
              <w:ind w:left="360"/>
              <w:rPr>
                <w:rFonts w:ascii="Segoe UI" w:hAnsi="Segoe UI" w:cs="Segoe UI"/>
                <w:sz w:val="22"/>
                <w:szCs w:val="22"/>
              </w:rPr>
            </w:pPr>
            <w:sdt>
              <w:sdtPr>
                <w:rPr>
                  <w:rFonts w:ascii="Segoe UI" w:hAnsi="Segoe UI" w:cs="Segoe UI"/>
                  <w:sz w:val="22"/>
                  <w:szCs w:val="22"/>
                </w:rPr>
                <w:id w:val="578029365"/>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BC7337">
              <w:rPr>
                <w:rFonts w:ascii="Segoe UI" w:hAnsi="Segoe UI" w:cs="Segoe UI"/>
                <w:sz w:val="22"/>
                <w:szCs w:val="22"/>
              </w:rPr>
              <w:t xml:space="preserve"> Mental health condition                 </w:t>
            </w:r>
            <w:sdt>
              <w:sdtPr>
                <w:rPr>
                  <w:rFonts w:ascii="Segoe UI" w:hAnsi="Segoe UI" w:cs="Segoe UI"/>
                  <w:sz w:val="22"/>
                  <w:szCs w:val="22"/>
                </w:rPr>
                <w:id w:val="1895463539"/>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BC7337">
              <w:rPr>
                <w:rFonts w:ascii="Segoe UI" w:hAnsi="Segoe UI" w:cs="Segoe UI"/>
                <w:sz w:val="22"/>
                <w:szCs w:val="22"/>
              </w:rPr>
              <w:t xml:space="preserve">  Other                                   </w:t>
            </w:r>
          </w:p>
        </w:tc>
      </w:tr>
    </w:tbl>
    <w:p w14:paraId="159F5F02" w14:textId="77777777" w:rsidR="00AC1954" w:rsidRDefault="00AC1954" w:rsidP="00AC1954">
      <w:pPr>
        <w:rPr>
          <w:rFonts w:ascii="Segoe UI" w:hAnsi="Segoe UI" w:cs="Segoe UI"/>
          <w:b/>
          <w:sz w:val="22"/>
          <w:szCs w:val="22"/>
        </w:rPr>
      </w:pPr>
    </w:p>
    <w:p w14:paraId="1E0C8142" w14:textId="77777777" w:rsidR="00AC1954" w:rsidRPr="00BC7337" w:rsidRDefault="00AC1954" w:rsidP="00AC1954">
      <w:pPr>
        <w:rPr>
          <w:rFonts w:ascii="Segoe UI" w:hAnsi="Segoe UI" w:cs="Segoe UI"/>
          <w:b/>
          <w:sz w:val="22"/>
          <w:szCs w:val="22"/>
        </w:rPr>
      </w:pPr>
      <w:r>
        <w:rPr>
          <w:rFonts w:ascii="Segoe UI" w:hAnsi="Segoe UI" w:cs="Segoe UI"/>
          <w:b/>
          <w:sz w:val="22"/>
          <w:szCs w:val="22"/>
        </w:rPr>
        <w:t>Caring</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132"/>
      </w:tblGrid>
      <w:tr w:rsidR="00AC1954" w:rsidRPr="00BC7337" w14:paraId="6640D0A7" w14:textId="77777777" w:rsidTr="00015A41">
        <w:trPr>
          <w:trHeight w:val="555"/>
        </w:trPr>
        <w:tc>
          <w:tcPr>
            <w:tcW w:w="3686" w:type="dxa"/>
            <w:shd w:val="clear" w:color="auto" w:fill="E0E0E0"/>
            <w:vAlign w:val="center"/>
          </w:tcPr>
          <w:p w14:paraId="60C776EC" w14:textId="77777777" w:rsidR="00AC1954" w:rsidRPr="00BC7337" w:rsidRDefault="00AC1954" w:rsidP="00015A41">
            <w:pPr>
              <w:tabs>
                <w:tab w:val="left" w:pos="34"/>
              </w:tabs>
              <w:rPr>
                <w:rFonts w:ascii="Segoe UI" w:hAnsi="Segoe UI" w:cs="Segoe UI"/>
                <w:sz w:val="22"/>
                <w:szCs w:val="22"/>
              </w:rPr>
            </w:pPr>
            <w:r>
              <w:rPr>
                <w:rFonts w:ascii="Segoe UI" w:hAnsi="Segoe UI" w:cs="Segoe UI"/>
                <w:sz w:val="22"/>
                <w:szCs w:val="22"/>
              </w:rPr>
              <w:t>Do you have unpaid caring responsibilities outside of work?</w:t>
            </w:r>
          </w:p>
        </w:tc>
        <w:tc>
          <w:tcPr>
            <w:tcW w:w="5132" w:type="dxa"/>
            <w:vAlign w:val="center"/>
          </w:tcPr>
          <w:p w14:paraId="5F2A338B" w14:textId="77777777" w:rsidR="00AC1954" w:rsidRDefault="00DC0844" w:rsidP="00015A41">
            <w:pPr>
              <w:rPr>
                <w:rFonts w:ascii="Segoe UI" w:hAnsi="Segoe UI" w:cs="Segoe UI"/>
                <w:sz w:val="22"/>
                <w:szCs w:val="22"/>
              </w:rPr>
            </w:pPr>
            <w:sdt>
              <w:sdtPr>
                <w:rPr>
                  <w:rFonts w:ascii="Segoe UI" w:hAnsi="Segoe UI" w:cs="Segoe UI"/>
                  <w:sz w:val="22"/>
                  <w:szCs w:val="22"/>
                </w:rPr>
                <w:id w:val="-1127543371"/>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Pr>
                <w:rFonts w:ascii="Segoe UI" w:hAnsi="Segoe UI" w:cs="Segoe UI"/>
                <w:sz w:val="22"/>
                <w:szCs w:val="22"/>
              </w:rPr>
              <w:t xml:space="preserve"> Child</w:t>
            </w:r>
          </w:p>
          <w:p w14:paraId="71084657" w14:textId="77777777" w:rsidR="00AC1954" w:rsidRDefault="00DC0844" w:rsidP="00015A41">
            <w:pPr>
              <w:rPr>
                <w:rFonts w:ascii="Segoe UI" w:hAnsi="Segoe UI" w:cs="Segoe UI"/>
                <w:sz w:val="22"/>
                <w:szCs w:val="22"/>
              </w:rPr>
            </w:pPr>
            <w:sdt>
              <w:sdtPr>
                <w:rPr>
                  <w:rFonts w:ascii="Segoe UI" w:hAnsi="Segoe UI" w:cs="Segoe UI"/>
                  <w:sz w:val="22"/>
                  <w:szCs w:val="22"/>
                </w:rPr>
                <w:id w:val="97370766"/>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Pr>
                <w:rFonts w:ascii="Segoe UI" w:hAnsi="Segoe UI" w:cs="Segoe UI"/>
                <w:sz w:val="22"/>
                <w:szCs w:val="22"/>
              </w:rPr>
              <w:t xml:space="preserve"> Adult</w:t>
            </w:r>
          </w:p>
          <w:p w14:paraId="657F788E" w14:textId="77777777" w:rsidR="00AC1954" w:rsidRPr="00BC7337" w:rsidRDefault="00DC0844" w:rsidP="00015A41">
            <w:pPr>
              <w:rPr>
                <w:rFonts w:ascii="Segoe UI" w:hAnsi="Segoe UI" w:cs="Segoe UI"/>
                <w:sz w:val="22"/>
                <w:szCs w:val="22"/>
              </w:rPr>
            </w:pPr>
            <w:sdt>
              <w:sdtPr>
                <w:rPr>
                  <w:rFonts w:ascii="Segoe UI" w:hAnsi="Segoe UI" w:cs="Segoe UI"/>
                  <w:sz w:val="22"/>
                  <w:szCs w:val="22"/>
                </w:rPr>
                <w:id w:val="-2008818873"/>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Pr>
                <w:rFonts w:ascii="Segoe UI" w:hAnsi="Segoe UI" w:cs="Segoe UI"/>
                <w:sz w:val="22"/>
                <w:szCs w:val="22"/>
              </w:rPr>
              <w:t xml:space="preserve"> None </w:t>
            </w:r>
          </w:p>
        </w:tc>
      </w:tr>
    </w:tbl>
    <w:p w14:paraId="0D371344" w14:textId="5DB9360D" w:rsidR="00AC1954" w:rsidRPr="00AC1954" w:rsidRDefault="00AC1954">
      <w:pPr>
        <w:rPr>
          <w:rFonts w:ascii="Segoe UI" w:hAnsi="Segoe UI" w:cs="Segoe UI"/>
          <w:b/>
          <w:sz w:val="28"/>
          <w:szCs w:val="28"/>
        </w:rPr>
      </w:pPr>
      <w:r w:rsidRPr="000E0BD5">
        <w:rPr>
          <w:rFonts w:ascii="Segoe UI" w:hAnsi="Segoe UI" w:cs="Segoe UI"/>
          <w:sz w:val="22"/>
          <w:szCs w:val="22"/>
        </w:rPr>
        <w:t xml:space="preserve">Thank you for completing this form. </w:t>
      </w:r>
      <w:r>
        <w:rPr>
          <w:rFonts w:ascii="Segoe UI" w:hAnsi="Segoe UI" w:cs="Segoe UI"/>
          <w:sz w:val="22"/>
          <w:szCs w:val="22"/>
        </w:rPr>
        <w:t>P</w:t>
      </w:r>
      <w:r w:rsidRPr="000E0BD5">
        <w:rPr>
          <w:rFonts w:ascii="Segoe UI" w:hAnsi="Segoe UI" w:cs="Segoe UI"/>
          <w:sz w:val="22"/>
          <w:szCs w:val="22"/>
        </w:rPr>
        <w:t>lease be assured that we monitor to get an accurate picture of our organisation and to identify and try to address any inequalities.</w:t>
      </w:r>
      <w:r>
        <w:rPr>
          <w:rFonts w:ascii="Segoe UI" w:hAnsi="Segoe UI" w:cs="Segoe UI"/>
          <w:sz w:val="22"/>
          <w:szCs w:val="22"/>
        </w:rPr>
        <w:t xml:space="preserve"> Please return the form to </w:t>
      </w:r>
      <w:hyperlink r:id="rId10" w:history="1">
        <w:r w:rsidRPr="003D2E25">
          <w:rPr>
            <w:rStyle w:val="Hyperlink"/>
            <w:rFonts w:ascii="Segoe UI" w:hAnsi="Segoe UI" w:cs="Segoe UI"/>
            <w:sz w:val="22"/>
            <w:szCs w:val="22"/>
          </w:rPr>
          <w:t>hradmin@arhc.org.uk</w:t>
        </w:r>
      </w:hyperlink>
      <w:r>
        <w:rPr>
          <w:rFonts w:ascii="Segoe UI" w:hAnsi="Segoe UI" w:cs="Segoe UI"/>
          <w:sz w:val="22"/>
          <w:szCs w:val="22"/>
        </w:rPr>
        <w:t xml:space="preserve"> </w:t>
      </w:r>
    </w:p>
    <w:sectPr w:rsidR="00AC1954" w:rsidRPr="00AC1954" w:rsidSect="00201973">
      <w:headerReference w:type="default" r:id="rId11"/>
      <w:footerReference w:type="even" r:id="rId12"/>
      <w:footerReference w:type="default" r:id="rId13"/>
      <w:pgSz w:w="11906" w:h="16838"/>
      <w:pgMar w:top="1077" w:right="709"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7DBAB" w14:textId="77777777" w:rsidR="00B03D17" w:rsidRDefault="00B03D17">
      <w:r>
        <w:separator/>
      </w:r>
    </w:p>
  </w:endnote>
  <w:endnote w:type="continuationSeparator" w:id="0">
    <w:p w14:paraId="7324C9BB" w14:textId="77777777" w:rsidR="00B03D17" w:rsidRDefault="00B0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Grande">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3DF51" w14:textId="77777777" w:rsidR="00201973" w:rsidRDefault="008C0570" w:rsidP="00201973">
    <w:pPr>
      <w:pStyle w:val="Footer"/>
      <w:framePr w:wrap="around" w:vAnchor="text" w:hAnchor="margin" w:xAlign="right" w:y="1"/>
      <w:rPr>
        <w:rStyle w:val="PageNumber"/>
      </w:rPr>
    </w:pPr>
    <w:r>
      <w:rPr>
        <w:rStyle w:val="PageNumber"/>
      </w:rPr>
      <w:fldChar w:fldCharType="begin"/>
    </w:r>
    <w:r w:rsidR="00201973">
      <w:rPr>
        <w:rStyle w:val="PageNumber"/>
      </w:rPr>
      <w:instrText xml:space="preserve">PAGE  </w:instrText>
    </w:r>
    <w:r>
      <w:rPr>
        <w:rStyle w:val="PageNumber"/>
      </w:rPr>
      <w:fldChar w:fldCharType="end"/>
    </w:r>
  </w:p>
  <w:p w14:paraId="758ADBEC" w14:textId="77777777" w:rsidR="00201973" w:rsidRDefault="00201973" w:rsidP="002019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F595E" w14:textId="5CCFFBC6" w:rsidR="00201973" w:rsidRDefault="008C0570" w:rsidP="00201973">
    <w:pPr>
      <w:pStyle w:val="Footer"/>
      <w:framePr w:wrap="around" w:vAnchor="text" w:hAnchor="margin" w:xAlign="right" w:y="1"/>
      <w:rPr>
        <w:rStyle w:val="PageNumber"/>
      </w:rPr>
    </w:pPr>
    <w:r>
      <w:rPr>
        <w:rStyle w:val="PageNumber"/>
      </w:rPr>
      <w:fldChar w:fldCharType="begin"/>
    </w:r>
    <w:r w:rsidR="00201973">
      <w:rPr>
        <w:rStyle w:val="PageNumber"/>
      </w:rPr>
      <w:instrText xml:space="preserve">PAGE  </w:instrText>
    </w:r>
    <w:r>
      <w:rPr>
        <w:rStyle w:val="PageNumber"/>
      </w:rPr>
      <w:fldChar w:fldCharType="separate"/>
    </w:r>
    <w:r w:rsidR="00FA328E">
      <w:rPr>
        <w:rStyle w:val="PageNumber"/>
        <w:noProof/>
      </w:rPr>
      <w:t>1</w:t>
    </w:r>
    <w:r>
      <w:rPr>
        <w:rStyle w:val="PageNumber"/>
      </w:rPr>
      <w:fldChar w:fldCharType="end"/>
    </w:r>
  </w:p>
  <w:p w14:paraId="62944A88" w14:textId="77777777" w:rsidR="00201973" w:rsidRDefault="00201973" w:rsidP="002019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71A7C" w14:textId="77777777" w:rsidR="00B03D17" w:rsidRDefault="00B03D17">
      <w:r>
        <w:separator/>
      </w:r>
    </w:p>
  </w:footnote>
  <w:footnote w:type="continuationSeparator" w:id="0">
    <w:p w14:paraId="4C83DE06" w14:textId="77777777" w:rsidR="00B03D17" w:rsidRDefault="00B03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3C900" w14:textId="77777777" w:rsidR="00201973" w:rsidRDefault="008A2F21" w:rsidP="00201973">
    <w:pPr>
      <w:pStyle w:val="Header"/>
      <w:jc w:val="right"/>
    </w:pPr>
    <w:r>
      <w:rPr>
        <w:noProof/>
        <w:lang w:eastAsia="en-GB"/>
      </w:rPr>
      <w:drawing>
        <wp:inline distT="0" distB="0" distL="0" distR="0" wp14:anchorId="458E6B9F" wp14:editId="03C38D81">
          <wp:extent cx="1893570" cy="502731"/>
          <wp:effectExtent l="0" t="0" r="0" b="0"/>
          <wp:docPr id="1" name="Picture 2" descr="X:\M  A R K E T I N G\BRANDING PROJECT\Logo\Logo_Full_NoStrap_72dpi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M  A R K E T I N G\BRANDING PROJECT\Logo\Logo_Full_NoStrap_72dpi_Green.jpg"/>
                  <pic:cNvPicPr>
                    <a:picLocks noChangeAspect="1" noChangeArrowheads="1"/>
                  </pic:cNvPicPr>
                </pic:nvPicPr>
                <pic:blipFill>
                  <a:blip r:embed="rId1"/>
                  <a:srcRect/>
                  <a:stretch>
                    <a:fillRect/>
                  </a:stretch>
                </pic:blipFill>
                <pic:spPr bwMode="auto">
                  <a:xfrm>
                    <a:off x="0" y="0"/>
                    <a:ext cx="1929844" cy="51236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E4232D"/>
    <w:multiLevelType w:val="hybridMultilevel"/>
    <w:tmpl w:val="4FFC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1559C"/>
    <w:multiLevelType w:val="multilevel"/>
    <w:tmpl w:val="3944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660822"/>
    <w:multiLevelType w:val="multilevel"/>
    <w:tmpl w:val="7264C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A7220D"/>
    <w:multiLevelType w:val="multilevel"/>
    <w:tmpl w:val="1E60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E323AA"/>
    <w:multiLevelType w:val="hybridMultilevel"/>
    <w:tmpl w:val="C8EEF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3BD"/>
    <w:rsid w:val="00010A4A"/>
    <w:rsid w:val="00013C9D"/>
    <w:rsid w:val="000371F7"/>
    <w:rsid w:val="000719CA"/>
    <w:rsid w:val="000D526E"/>
    <w:rsid w:val="001028FB"/>
    <w:rsid w:val="001617D0"/>
    <w:rsid w:val="001A3242"/>
    <w:rsid w:val="00201973"/>
    <w:rsid w:val="0021050B"/>
    <w:rsid w:val="002424A1"/>
    <w:rsid w:val="00245C91"/>
    <w:rsid w:val="002533DD"/>
    <w:rsid w:val="00283F3C"/>
    <w:rsid w:val="002946F8"/>
    <w:rsid w:val="002A7D68"/>
    <w:rsid w:val="0033453E"/>
    <w:rsid w:val="003B13BD"/>
    <w:rsid w:val="003D237C"/>
    <w:rsid w:val="00442147"/>
    <w:rsid w:val="00494B45"/>
    <w:rsid w:val="00503B5E"/>
    <w:rsid w:val="005147AE"/>
    <w:rsid w:val="00543680"/>
    <w:rsid w:val="00590620"/>
    <w:rsid w:val="006118FA"/>
    <w:rsid w:val="00631D4E"/>
    <w:rsid w:val="00674DA7"/>
    <w:rsid w:val="006A7CEC"/>
    <w:rsid w:val="006E7618"/>
    <w:rsid w:val="007C0CA7"/>
    <w:rsid w:val="007E05C8"/>
    <w:rsid w:val="00825F81"/>
    <w:rsid w:val="008433D3"/>
    <w:rsid w:val="00875D1D"/>
    <w:rsid w:val="0088222F"/>
    <w:rsid w:val="008A2F21"/>
    <w:rsid w:val="008C0570"/>
    <w:rsid w:val="00941CBD"/>
    <w:rsid w:val="009500F5"/>
    <w:rsid w:val="00952CF5"/>
    <w:rsid w:val="009777AF"/>
    <w:rsid w:val="009901EF"/>
    <w:rsid w:val="00991A8E"/>
    <w:rsid w:val="009B3189"/>
    <w:rsid w:val="00A15286"/>
    <w:rsid w:val="00A164C9"/>
    <w:rsid w:val="00A22FAD"/>
    <w:rsid w:val="00A77ED4"/>
    <w:rsid w:val="00AC1709"/>
    <w:rsid w:val="00AC1954"/>
    <w:rsid w:val="00AC282A"/>
    <w:rsid w:val="00AC72A4"/>
    <w:rsid w:val="00AF4607"/>
    <w:rsid w:val="00B03D17"/>
    <w:rsid w:val="00B143FF"/>
    <w:rsid w:val="00B52423"/>
    <w:rsid w:val="00B73712"/>
    <w:rsid w:val="00B947C5"/>
    <w:rsid w:val="00BA5FC2"/>
    <w:rsid w:val="00BB50B0"/>
    <w:rsid w:val="00C32B75"/>
    <w:rsid w:val="00C46AFC"/>
    <w:rsid w:val="00C674FE"/>
    <w:rsid w:val="00C81981"/>
    <w:rsid w:val="00CD63DD"/>
    <w:rsid w:val="00CD7C30"/>
    <w:rsid w:val="00D46429"/>
    <w:rsid w:val="00D57E34"/>
    <w:rsid w:val="00DB4054"/>
    <w:rsid w:val="00DC0844"/>
    <w:rsid w:val="00DC0F9D"/>
    <w:rsid w:val="00DC3B1E"/>
    <w:rsid w:val="00E23AD3"/>
    <w:rsid w:val="00E74081"/>
    <w:rsid w:val="00EE4AB8"/>
    <w:rsid w:val="00F1351F"/>
    <w:rsid w:val="00F3334F"/>
    <w:rsid w:val="00F57837"/>
    <w:rsid w:val="00FA1E50"/>
    <w:rsid w:val="00FA3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3BCA5AD"/>
  <w15:docId w15:val="{84903C2A-323D-4377-9141-4EE9C9F2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528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C6A42"/>
    <w:pPr>
      <w:tabs>
        <w:tab w:val="center" w:pos="4153"/>
        <w:tab w:val="right" w:pos="8306"/>
      </w:tabs>
    </w:pPr>
  </w:style>
  <w:style w:type="character" w:styleId="PageNumber">
    <w:name w:val="page number"/>
    <w:basedOn w:val="DefaultParagraphFont"/>
    <w:rsid w:val="005C6A42"/>
  </w:style>
  <w:style w:type="table" w:styleId="TableGrid">
    <w:name w:val="Table Grid"/>
    <w:basedOn w:val="TableNormal"/>
    <w:rsid w:val="00571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F3D"/>
    <w:rPr>
      <w:rFonts w:ascii="Tahoma" w:hAnsi="Tahoma" w:cs="Tahoma"/>
      <w:sz w:val="16"/>
      <w:szCs w:val="16"/>
    </w:rPr>
  </w:style>
  <w:style w:type="character" w:customStyle="1" w:styleId="BalloonTextChar">
    <w:name w:val="Balloon Text Char"/>
    <w:basedOn w:val="DefaultParagraphFont"/>
    <w:link w:val="BalloonText"/>
    <w:rsid w:val="00FA2F3D"/>
    <w:rPr>
      <w:rFonts w:ascii="Tahoma" w:hAnsi="Tahoma" w:cs="Tahoma"/>
      <w:sz w:val="16"/>
      <w:szCs w:val="16"/>
      <w:lang w:eastAsia="en-US"/>
    </w:rPr>
  </w:style>
  <w:style w:type="paragraph" w:styleId="Caption">
    <w:name w:val="caption"/>
    <w:basedOn w:val="Normal"/>
    <w:next w:val="Normal"/>
    <w:qFormat/>
    <w:rsid w:val="00526262"/>
    <w:rPr>
      <w:b/>
      <w:bCs/>
      <w:sz w:val="20"/>
      <w:szCs w:val="20"/>
    </w:rPr>
  </w:style>
  <w:style w:type="numbering" w:customStyle="1" w:styleId="List31">
    <w:name w:val="List 31"/>
    <w:rsid w:val="00BA27B4"/>
  </w:style>
  <w:style w:type="paragraph" w:styleId="Header">
    <w:name w:val="header"/>
    <w:basedOn w:val="Normal"/>
    <w:link w:val="HeaderChar"/>
    <w:rsid w:val="00517D3A"/>
    <w:pPr>
      <w:tabs>
        <w:tab w:val="center" w:pos="4513"/>
        <w:tab w:val="right" w:pos="9026"/>
      </w:tabs>
    </w:pPr>
  </w:style>
  <w:style w:type="character" w:customStyle="1" w:styleId="HeaderChar">
    <w:name w:val="Header Char"/>
    <w:basedOn w:val="DefaultParagraphFont"/>
    <w:link w:val="Header"/>
    <w:rsid w:val="00517D3A"/>
    <w:rPr>
      <w:sz w:val="24"/>
      <w:szCs w:val="24"/>
      <w:lang w:eastAsia="en-US"/>
    </w:rPr>
  </w:style>
  <w:style w:type="character" w:styleId="Hyperlink">
    <w:name w:val="Hyperlink"/>
    <w:basedOn w:val="DefaultParagraphFont"/>
    <w:unhideWhenUsed/>
    <w:rsid w:val="006608F5"/>
    <w:rPr>
      <w:color w:val="0000FF"/>
      <w:u w:val="single"/>
    </w:rPr>
  </w:style>
  <w:style w:type="paragraph" w:customStyle="1" w:styleId="description">
    <w:name w:val="description"/>
    <w:basedOn w:val="Normal"/>
    <w:rsid w:val="002946F8"/>
    <w:pPr>
      <w:spacing w:before="100" w:beforeAutospacing="1" w:after="100" w:afterAutospacing="1"/>
    </w:pPr>
    <w:rPr>
      <w:lang w:eastAsia="en-GB"/>
    </w:rPr>
  </w:style>
  <w:style w:type="paragraph" w:styleId="NormalWeb">
    <w:name w:val="Normal (Web)"/>
    <w:basedOn w:val="Normal"/>
    <w:uiPriority w:val="99"/>
    <w:unhideWhenUsed/>
    <w:rsid w:val="00F57837"/>
    <w:pPr>
      <w:spacing w:before="100" w:beforeAutospacing="1" w:after="100" w:afterAutospacing="1"/>
    </w:pPr>
    <w:rPr>
      <w:rFonts w:eastAsiaTheme="minorEastAsia"/>
      <w:lang w:eastAsia="en-GB"/>
    </w:rPr>
  </w:style>
  <w:style w:type="character" w:styleId="UnresolvedMention">
    <w:name w:val="Unresolved Mention"/>
    <w:basedOn w:val="DefaultParagraphFont"/>
    <w:uiPriority w:val="99"/>
    <w:semiHidden/>
    <w:unhideWhenUsed/>
    <w:rsid w:val="00AC1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393700">
      <w:bodyDiv w:val="1"/>
      <w:marLeft w:val="0"/>
      <w:marRight w:val="0"/>
      <w:marTop w:val="0"/>
      <w:marBottom w:val="0"/>
      <w:divBdr>
        <w:top w:val="none" w:sz="0" w:space="0" w:color="auto"/>
        <w:left w:val="none" w:sz="0" w:space="0" w:color="auto"/>
        <w:bottom w:val="none" w:sz="0" w:space="0" w:color="auto"/>
        <w:right w:val="none" w:sz="0" w:space="0" w:color="auto"/>
      </w:divBdr>
      <w:divsChild>
        <w:div w:id="358511605">
          <w:marLeft w:val="0"/>
          <w:marRight w:val="0"/>
          <w:marTop w:val="0"/>
          <w:marBottom w:val="0"/>
          <w:divBdr>
            <w:top w:val="none" w:sz="0" w:space="0" w:color="auto"/>
            <w:left w:val="none" w:sz="0" w:space="0" w:color="auto"/>
            <w:bottom w:val="none" w:sz="0" w:space="0" w:color="auto"/>
            <w:right w:val="none" w:sz="0" w:space="0" w:color="auto"/>
          </w:divBdr>
          <w:divsChild>
            <w:div w:id="1790277474">
              <w:marLeft w:val="0"/>
              <w:marRight w:val="0"/>
              <w:marTop w:val="0"/>
              <w:marBottom w:val="0"/>
              <w:divBdr>
                <w:top w:val="none" w:sz="0" w:space="0" w:color="auto"/>
                <w:left w:val="none" w:sz="0" w:space="0" w:color="auto"/>
                <w:bottom w:val="none" w:sz="0" w:space="0" w:color="auto"/>
                <w:right w:val="none" w:sz="0" w:space="0" w:color="auto"/>
              </w:divBdr>
              <w:divsChild>
                <w:div w:id="666439297">
                  <w:marLeft w:val="0"/>
                  <w:marRight w:val="0"/>
                  <w:marTop w:val="0"/>
                  <w:marBottom w:val="0"/>
                  <w:divBdr>
                    <w:top w:val="none" w:sz="0" w:space="0" w:color="auto"/>
                    <w:left w:val="none" w:sz="0" w:space="0" w:color="auto"/>
                    <w:bottom w:val="none" w:sz="0" w:space="0" w:color="auto"/>
                    <w:right w:val="none" w:sz="0" w:space="0" w:color="auto"/>
                  </w:divBdr>
                  <w:divsChild>
                    <w:div w:id="1473517177">
                      <w:marLeft w:val="0"/>
                      <w:marRight w:val="0"/>
                      <w:marTop w:val="0"/>
                      <w:marBottom w:val="0"/>
                      <w:divBdr>
                        <w:top w:val="none" w:sz="0" w:space="0" w:color="auto"/>
                        <w:left w:val="none" w:sz="0" w:space="0" w:color="auto"/>
                        <w:bottom w:val="none" w:sz="0" w:space="0" w:color="auto"/>
                        <w:right w:val="none" w:sz="0" w:space="0" w:color="auto"/>
                      </w:divBdr>
                      <w:divsChild>
                        <w:div w:id="230505532">
                          <w:marLeft w:val="0"/>
                          <w:marRight w:val="0"/>
                          <w:marTop w:val="0"/>
                          <w:marBottom w:val="0"/>
                          <w:divBdr>
                            <w:top w:val="none" w:sz="0" w:space="0" w:color="auto"/>
                            <w:left w:val="none" w:sz="0" w:space="0" w:color="auto"/>
                            <w:bottom w:val="none" w:sz="0" w:space="0" w:color="auto"/>
                            <w:right w:val="none" w:sz="0" w:space="0" w:color="auto"/>
                          </w:divBdr>
                          <w:divsChild>
                            <w:div w:id="480972381">
                              <w:marLeft w:val="0"/>
                              <w:marRight w:val="0"/>
                              <w:marTop w:val="0"/>
                              <w:marBottom w:val="0"/>
                              <w:divBdr>
                                <w:top w:val="none" w:sz="0" w:space="0" w:color="auto"/>
                                <w:left w:val="none" w:sz="0" w:space="0" w:color="auto"/>
                                <w:bottom w:val="none" w:sz="0" w:space="0" w:color="auto"/>
                                <w:right w:val="none" w:sz="0" w:space="0" w:color="auto"/>
                              </w:divBdr>
                              <w:divsChild>
                                <w:div w:id="663432983">
                                  <w:marLeft w:val="0"/>
                                  <w:marRight w:val="0"/>
                                  <w:marTop w:val="0"/>
                                  <w:marBottom w:val="0"/>
                                  <w:divBdr>
                                    <w:top w:val="none" w:sz="0" w:space="0" w:color="auto"/>
                                    <w:left w:val="none" w:sz="0" w:space="0" w:color="auto"/>
                                    <w:bottom w:val="none" w:sz="0" w:space="0" w:color="auto"/>
                                    <w:right w:val="none" w:sz="0" w:space="0" w:color="auto"/>
                                  </w:divBdr>
                                  <w:divsChild>
                                    <w:div w:id="1750032528">
                                      <w:marLeft w:val="0"/>
                                      <w:marRight w:val="0"/>
                                      <w:marTop w:val="0"/>
                                      <w:marBottom w:val="0"/>
                                      <w:divBdr>
                                        <w:top w:val="none" w:sz="0" w:space="0" w:color="auto"/>
                                        <w:left w:val="none" w:sz="0" w:space="0" w:color="auto"/>
                                        <w:bottom w:val="none" w:sz="0" w:space="0" w:color="auto"/>
                                        <w:right w:val="none" w:sz="0" w:space="0" w:color="auto"/>
                                      </w:divBdr>
                                      <w:divsChild>
                                        <w:div w:id="620264112">
                                          <w:marLeft w:val="0"/>
                                          <w:marRight w:val="0"/>
                                          <w:marTop w:val="0"/>
                                          <w:marBottom w:val="0"/>
                                          <w:divBdr>
                                            <w:top w:val="none" w:sz="0" w:space="0" w:color="auto"/>
                                            <w:left w:val="none" w:sz="0" w:space="0" w:color="auto"/>
                                            <w:bottom w:val="none" w:sz="0" w:space="0" w:color="auto"/>
                                            <w:right w:val="none" w:sz="0" w:space="0" w:color="auto"/>
                                          </w:divBdr>
                                          <w:divsChild>
                                            <w:div w:id="1286036944">
                                              <w:marLeft w:val="0"/>
                                              <w:marRight w:val="0"/>
                                              <w:marTop w:val="0"/>
                                              <w:marBottom w:val="0"/>
                                              <w:divBdr>
                                                <w:top w:val="none" w:sz="0" w:space="0" w:color="auto"/>
                                                <w:left w:val="none" w:sz="0" w:space="0" w:color="auto"/>
                                                <w:bottom w:val="none" w:sz="0" w:space="0" w:color="auto"/>
                                                <w:right w:val="none" w:sz="0" w:space="0" w:color="auto"/>
                                              </w:divBdr>
                                              <w:divsChild>
                                                <w:div w:id="6538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eers@arhc.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admin@arhc.org.uk" TargetMode="External"/><Relationship Id="rId4" Type="http://schemas.openxmlformats.org/officeDocument/2006/relationships/settings" Target="settings.xml"/><Relationship Id="rId9" Type="http://schemas.openxmlformats.org/officeDocument/2006/relationships/hyperlink" Target="https://www.gov.uk/definition-of-disability-under-equality-act-201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A9BD1-3E67-4B32-A02E-2ECC79B9B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CONFIDENTIAL</vt:lpstr>
    </vt:vector>
  </TitlesOfParts>
  <Company>Easton College</Company>
  <LinksUpToDate>false</LinksUpToDate>
  <CharactersWithSpaces>4197</CharactersWithSpaces>
  <SharedDoc>false</SharedDoc>
  <HLinks>
    <vt:vector size="6" baseType="variant">
      <vt:variant>
        <vt:i4>917579</vt:i4>
      </vt:variant>
      <vt:variant>
        <vt:i4>3</vt:i4>
      </vt:variant>
      <vt:variant>
        <vt:i4>0</vt:i4>
      </vt:variant>
      <vt:variant>
        <vt:i4>5</vt:i4>
      </vt:variant>
      <vt:variant>
        <vt:lpwstr>mailto:lucy.day@arhc.org.uk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dpalmer</dc:creator>
  <cp:lastModifiedBy>Kasia Fau</cp:lastModifiedBy>
  <cp:revision>2</cp:revision>
  <cp:lastPrinted>2016-07-19T14:12:00Z</cp:lastPrinted>
  <dcterms:created xsi:type="dcterms:W3CDTF">2021-02-26T13:19:00Z</dcterms:created>
  <dcterms:modified xsi:type="dcterms:W3CDTF">2021-02-26T13:19:00Z</dcterms:modified>
</cp:coreProperties>
</file>