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EB22" w14:textId="77777777" w:rsidR="00A77ED4" w:rsidRPr="00A22FAD" w:rsidRDefault="00201973" w:rsidP="00A22FAD">
      <w:pPr>
        <w:jc w:val="center"/>
        <w:rPr>
          <w:rFonts w:ascii="Arial" w:hAnsi="Arial" w:cs="Arial"/>
        </w:rPr>
      </w:pPr>
      <w:r>
        <w:rPr>
          <w:rFonts w:ascii="Arial" w:hAnsi="Arial" w:cs="Arial"/>
          <w:b/>
        </w:rPr>
        <w:t xml:space="preserve">                         </w:t>
      </w:r>
    </w:p>
    <w:p w14:paraId="57CC22CF" w14:textId="77777777" w:rsidR="00201973" w:rsidRPr="00F3334F" w:rsidRDefault="00A77ED4" w:rsidP="00201973">
      <w:pPr>
        <w:rPr>
          <w:rFonts w:ascii="Segoe UI" w:hAnsi="Segoe UI" w:cs="Segoe UI"/>
          <w:b/>
          <w:sz w:val="20"/>
          <w:szCs w:val="20"/>
        </w:rPr>
      </w:pPr>
      <w:r w:rsidRPr="00F3334F">
        <w:rPr>
          <w:rFonts w:ascii="Segoe UI" w:hAnsi="Segoe UI" w:cs="Segoe UI"/>
          <w:b/>
          <w:sz w:val="20"/>
          <w:szCs w:val="20"/>
        </w:rPr>
        <w:t>A</w:t>
      </w:r>
      <w:r w:rsidR="00201973" w:rsidRPr="00F3334F">
        <w:rPr>
          <w:rFonts w:ascii="Segoe UI" w:hAnsi="Segoe UI" w:cs="Segoe UI"/>
          <w:b/>
          <w:sz w:val="20"/>
          <w:szCs w:val="20"/>
        </w:rPr>
        <w:t>pplication Form</w:t>
      </w:r>
      <w:r w:rsidR="00D57E34" w:rsidRPr="00F3334F">
        <w:rPr>
          <w:rFonts w:ascii="Segoe UI" w:hAnsi="Segoe UI" w:cs="Segoe UI"/>
          <w:noProof/>
          <w:sz w:val="22"/>
          <w:szCs w:val="22"/>
          <w:lang w:eastAsia="en-GB"/>
        </w:rPr>
        <mc:AlternateContent>
          <mc:Choice Requires="wps">
            <w:drawing>
              <wp:anchor distT="0" distB="0" distL="114300" distR="114300" simplePos="0" relativeHeight="251647488" behindDoc="0" locked="0" layoutInCell="1" allowOverlap="1" wp14:anchorId="2AE958BD" wp14:editId="54FE0D58">
                <wp:simplePos x="0" y="0"/>
                <wp:positionH relativeFrom="column">
                  <wp:posOffset>0</wp:posOffset>
                </wp:positionH>
                <wp:positionV relativeFrom="paragraph">
                  <wp:posOffset>160020</wp:posOffset>
                </wp:positionV>
                <wp:extent cx="6289040" cy="334645"/>
                <wp:effectExtent l="9525" t="7620" r="6985" b="1016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334645"/>
                        </a:xfrm>
                        <a:prstGeom prst="rect">
                          <a:avLst/>
                        </a:prstGeom>
                        <a:solidFill>
                          <a:srgbClr val="FFFFFF"/>
                        </a:solidFill>
                        <a:ln w="9525">
                          <a:solidFill>
                            <a:srgbClr val="000000"/>
                          </a:solidFill>
                          <a:miter lim="800000"/>
                          <a:headEnd/>
                          <a:tailEnd/>
                        </a:ln>
                      </wps:spPr>
                      <wps:txbx>
                        <w:txbxContent>
                          <w:p w14:paraId="00184012" w14:textId="111EDF67" w:rsidR="00201973" w:rsidRPr="000371F7" w:rsidRDefault="004019AD">
                            <w:pPr>
                              <w:rPr>
                                <w:rFonts w:ascii="Arial" w:hAnsi="Arial" w:cs="Arial"/>
                              </w:rPr>
                            </w:pPr>
                            <w:r>
                              <w:rPr>
                                <w:rFonts w:ascii="Arial" w:hAnsi="Arial" w:cs="Arial"/>
                              </w:rPr>
                              <w:t>Management Accountant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958BD" id="_x0000_t202" coordsize="21600,21600" o:spt="202" path="m,l,21600r21600,l21600,xe">
                <v:stroke joinstyle="miter"/>
                <v:path gradientshapeok="t" o:connecttype="rect"/>
              </v:shapetype>
              <v:shape id="Text Box 8" o:spid="_x0000_s1026" type="#_x0000_t202" style="position:absolute;margin-left:0;margin-top:12.6pt;width:495.2pt;height:26.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">
                <v:textbox>
                  <w:txbxContent>
                    <w:p w14:paraId="00184012" w14:textId="111EDF67" w:rsidR="00201973" w:rsidRPr="000371F7" w:rsidRDefault="004019AD">
                      <w:pPr>
                        <w:rPr>
                          <w:rFonts w:ascii="Arial" w:hAnsi="Arial" w:cs="Arial"/>
                        </w:rPr>
                      </w:pPr>
                      <w:r>
                        <w:rPr>
                          <w:rFonts w:ascii="Arial" w:hAnsi="Arial" w:cs="Arial"/>
                        </w:rPr>
                        <w:t>Management Accountant</w:t>
                      </w:r>
                    </w:p>
                  </w:txbxContent>
                </v:textbox>
              </v:shape>
            </w:pict>
          </mc:Fallback>
        </mc:AlternateContent>
      </w:r>
    </w:p>
    <w:p w14:paraId="4D604687" w14:textId="77777777" w:rsidR="00201973" w:rsidRPr="00F3334F" w:rsidRDefault="00201973" w:rsidP="00201973">
      <w:pPr>
        <w:rPr>
          <w:rFonts w:ascii="Segoe UI" w:hAnsi="Segoe UI" w:cs="Segoe UI"/>
        </w:rPr>
      </w:pPr>
    </w:p>
    <w:p w14:paraId="017E7A7F" w14:textId="77777777" w:rsidR="00201973" w:rsidRPr="00F3334F" w:rsidRDefault="00201973" w:rsidP="00201973">
      <w:pPr>
        <w:rPr>
          <w:rFonts w:ascii="Segoe UI" w:hAnsi="Segoe UI" w:cs="Segoe UI"/>
          <w:sz w:val="22"/>
          <w:szCs w:val="22"/>
        </w:rPr>
      </w:pPr>
    </w:p>
    <w:p w14:paraId="6C2DF841" w14:textId="77777777" w:rsidR="00201973" w:rsidRPr="00F3334F" w:rsidRDefault="00201973" w:rsidP="00201973">
      <w:pPr>
        <w:rPr>
          <w:rFonts w:ascii="Segoe UI" w:hAnsi="Segoe UI" w:cs="Segoe UI"/>
          <w:sz w:val="22"/>
          <w:szCs w:val="22"/>
        </w:rPr>
      </w:pPr>
    </w:p>
    <w:p w14:paraId="3A99D691" w14:textId="77777777" w:rsidR="00201973" w:rsidRPr="00F3334F" w:rsidRDefault="00201973" w:rsidP="00201973">
      <w:pPr>
        <w:rPr>
          <w:rFonts w:ascii="Segoe UI" w:hAnsi="Segoe UI" w:cs="Segoe UI"/>
          <w:b/>
          <w:sz w:val="20"/>
          <w:szCs w:val="20"/>
        </w:rPr>
      </w:pPr>
      <w:r w:rsidRPr="00F3334F">
        <w:rPr>
          <w:rFonts w:ascii="Segoe UI" w:hAnsi="Segoe UI" w:cs="Segoe UI"/>
          <w:b/>
          <w:sz w:val="20"/>
          <w:szCs w:val="20"/>
        </w:rPr>
        <w:t>Personal Details</w:t>
      </w:r>
    </w:p>
    <w:p w14:paraId="3AC94EEB" w14:textId="77777777" w:rsidR="00013C9D" w:rsidRPr="00F3334F" w:rsidRDefault="00201973" w:rsidP="00201973">
      <w:pPr>
        <w:rPr>
          <w:rFonts w:ascii="Segoe UI" w:hAnsi="Segoe UI" w:cs="Segoe UI"/>
          <w:sz w:val="20"/>
          <w:szCs w:val="20"/>
        </w:rPr>
      </w:pPr>
      <w:r w:rsidRPr="00F3334F">
        <w:rPr>
          <w:rFonts w:ascii="Segoe UI" w:hAnsi="Segoe UI" w:cs="Segoe UI"/>
          <w:sz w:val="20"/>
          <w:szCs w:val="20"/>
        </w:rPr>
        <w:t xml:space="preserve">Please complete all sections of this form carefully and clearly. </w:t>
      </w:r>
    </w:p>
    <w:p w14:paraId="57E569D5" w14:textId="77777777" w:rsidR="00201973" w:rsidRPr="00F3334F" w:rsidRDefault="00A77ED4" w:rsidP="00201973">
      <w:pPr>
        <w:rPr>
          <w:rFonts w:ascii="Segoe UI" w:hAnsi="Segoe UI" w:cs="Segoe UI"/>
          <w:sz w:val="22"/>
          <w:szCs w:val="22"/>
        </w:rPr>
      </w:pPr>
      <w:r w:rsidRPr="00F3334F">
        <w:rPr>
          <w:rFonts w:ascii="Segoe UI" w:hAnsi="Segoe UI" w:cs="Segoe UI"/>
          <w:noProof/>
          <w:sz w:val="22"/>
          <w:szCs w:val="22"/>
          <w:lang w:eastAsia="en-GB"/>
        </w:rPr>
        <mc:AlternateContent>
          <mc:Choice Requires="wps">
            <w:drawing>
              <wp:anchor distT="0" distB="0" distL="114300" distR="114300" simplePos="0" relativeHeight="251650560" behindDoc="0" locked="0" layoutInCell="1" allowOverlap="1" wp14:anchorId="3152DC22" wp14:editId="52D3E528">
                <wp:simplePos x="0" y="0"/>
                <wp:positionH relativeFrom="column">
                  <wp:posOffset>3086100</wp:posOffset>
                </wp:positionH>
                <wp:positionV relativeFrom="paragraph">
                  <wp:posOffset>80010</wp:posOffset>
                </wp:positionV>
                <wp:extent cx="3126740" cy="2360930"/>
                <wp:effectExtent l="0" t="0" r="16510" b="2032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2360930"/>
                        </a:xfrm>
                        <a:prstGeom prst="rect">
                          <a:avLst/>
                        </a:prstGeom>
                        <a:solidFill>
                          <a:srgbClr val="FFFFFF"/>
                        </a:solidFill>
                        <a:ln w="9525">
                          <a:solidFill>
                            <a:srgbClr val="000000"/>
                          </a:solidFill>
                          <a:miter lim="800000"/>
                          <a:headEnd/>
                          <a:tailEnd/>
                        </a:ln>
                      </wps:spPr>
                      <wps:txbx>
                        <w:txbxContent>
                          <w:p w14:paraId="71590D0A" w14:textId="77777777" w:rsidR="00201973" w:rsidRPr="00F3334F" w:rsidRDefault="00201973">
                            <w:pPr>
                              <w:rPr>
                                <w:rFonts w:ascii="Segoe UI" w:hAnsi="Segoe UI" w:cs="Segoe UI"/>
                                <w:sz w:val="20"/>
                                <w:szCs w:val="20"/>
                              </w:rPr>
                            </w:pPr>
                            <w:r w:rsidRPr="00F3334F">
                              <w:rPr>
                                <w:rFonts w:ascii="Segoe UI" w:hAnsi="Segoe UI" w:cs="Segoe UI"/>
                                <w:sz w:val="20"/>
                                <w:szCs w:val="20"/>
                              </w:rPr>
                              <w:t>T</w:t>
                            </w:r>
                            <w:r w:rsidR="0021050B" w:rsidRPr="00F3334F">
                              <w:rPr>
                                <w:rFonts w:ascii="Segoe UI" w:hAnsi="Segoe UI" w:cs="Segoe UI"/>
                                <w:sz w:val="20"/>
                                <w:szCs w:val="20"/>
                              </w:rPr>
                              <w:t>elephone Numbers</w:t>
                            </w:r>
                          </w:p>
                          <w:p w14:paraId="0056347E" w14:textId="77777777" w:rsidR="00201973" w:rsidRPr="00F3334F" w:rsidRDefault="00201973">
                            <w:pPr>
                              <w:rPr>
                                <w:rFonts w:ascii="Segoe UI" w:hAnsi="Segoe UI" w:cs="Segoe UI"/>
                                <w:sz w:val="20"/>
                                <w:szCs w:val="20"/>
                              </w:rPr>
                            </w:pPr>
                          </w:p>
                          <w:p w14:paraId="062882F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Home: </w:t>
                            </w:r>
                          </w:p>
                          <w:p w14:paraId="5B360D1C" w14:textId="77777777" w:rsidR="00201973" w:rsidRPr="00F3334F" w:rsidRDefault="00201973">
                            <w:pPr>
                              <w:rPr>
                                <w:rFonts w:ascii="Segoe UI" w:hAnsi="Segoe UI" w:cs="Segoe UI"/>
                                <w:sz w:val="20"/>
                                <w:szCs w:val="20"/>
                              </w:rPr>
                            </w:pPr>
                          </w:p>
                          <w:p w14:paraId="43A1D448"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Work: </w:t>
                            </w:r>
                          </w:p>
                          <w:p w14:paraId="3259B170" w14:textId="77777777" w:rsidR="00201973" w:rsidRPr="00F3334F" w:rsidRDefault="00201973">
                            <w:pPr>
                              <w:rPr>
                                <w:rFonts w:ascii="Segoe UI" w:hAnsi="Segoe UI" w:cs="Segoe UI"/>
                                <w:sz w:val="20"/>
                                <w:szCs w:val="20"/>
                              </w:rPr>
                            </w:pPr>
                          </w:p>
                          <w:p w14:paraId="35F8E304"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Mobile: </w:t>
                            </w:r>
                          </w:p>
                          <w:p w14:paraId="2829D550" w14:textId="77777777" w:rsidR="0021050B" w:rsidRPr="00F3334F" w:rsidRDefault="0021050B">
                            <w:pPr>
                              <w:rPr>
                                <w:rFonts w:ascii="Segoe UI" w:hAnsi="Segoe UI" w:cs="Segoe UI"/>
                                <w:sz w:val="20"/>
                                <w:szCs w:val="20"/>
                              </w:rPr>
                            </w:pPr>
                          </w:p>
                          <w:p w14:paraId="67E93521" w14:textId="77777777" w:rsidR="0021050B" w:rsidRPr="00F3334F" w:rsidRDefault="0021050B">
                            <w:pPr>
                              <w:rPr>
                                <w:rFonts w:ascii="Segoe UI" w:hAnsi="Segoe UI" w:cs="Segoe UI"/>
                                <w:sz w:val="20"/>
                                <w:szCs w:val="20"/>
                              </w:rPr>
                            </w:pPr>
                            <w:r w:rsidRPr="00F3334F">
                              <w:rPr>
                                <w:rFonts w:ascii="Segoe UI" w:hAnsi="Segoe UI" w:cs="Segoe UI"/>
                                <w:sz w:val="20"/>
                                <w:szCs w:val="20"/>
                              </w:rPr>
                              <w:t>Preferred number to be contacted on:</w:t>
                            </w:r>
                          </w:p>
                          <w:p w14:paraId="78A80F5F" w14:textId="77777777" w:rsidR="0021050B" w:rsidRPr="00F3334F" w:rsidRDefault="0021050B">
                            <w:pPr>
                              <w:rPr>
                                <w:rFonts w:ascii="Segoe UI" w:hAnsi="Segoe UI" w:cs="Segoe UI"/>
                                <w:sz w:val="20"/>
                                <w:szCs w:val="20"/>
                              </w:rPr>
                            </w:pPr>
                            <w:r w:rsidRPr="00F3334F">
                              <w:rPr>
                                <w:rFonts w:ascii="Segoe UI" w:hAnsi="Segoe UI" w:cs="Segoe UI"/>
                                <w:sz w:val="20"/>
                                <w:szCs w:val="20"/>
                              </w:rPr>
                              <w:t>Home  /  Work  /  Mobile</w:t>
                            </w:r>
                          </w:p>
                          <w:p w14:paraId="6262AE4A" w14:textId="77777777" w:rsidR="00201973" w:rsidRPr="00F3334F" w:rsidRDefault="00201973">
                            <w:pPr>
                              <w:rPr>
                                <w:rFonts w:ascii="Segoe UI" w:hAnsi="Segoe UI" w:cs="Segoe UI"/>
                                <w:sz w:val="20"/>
                                <w:szCs w:val="20"/>
                              </w:rPr>
                            </w:pPr>
                          </w:p>
                          <w:p w14:paraId="7EC5339B"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NI Number: </w:t>
                            </w:r>
                          </w:p>
                          <w:p w14:paraId="6E59C2A2" w14:textId="77777777" w:rsidR="00201973" w:rsidRPr="00C760BC" w:rsidRDefault="00201973">
                            <w:pPr>
                              <w:rPr>
                                <w:rFonts w:ascii="Arial" w:hAnsi="Arial" w:cs="Arial"/>
                                <w:sz w:val="20"/>
                                <w:szCs w:val="20"/>
                              </w:rPr>
                            </w:pPr>
                          </w:p>
                          <w:p w14:paraId="048CAE7A" w14:textId="77777777" w:rsidR="00201973" w:rsidRPr="00C760BC" w:rsidRDefault="00201973">
                            <w:pPr>
                              <w:rPr>
                                <w:rFonts w:ascii="Arial" w:hAnsi="Arial" w:cs="Arial"/>
                                <w:sz w:val="20"/>
                                <w:szCs w:val="20"/>
                              </w:rPr>
                            </w:pPr>
                          </w:p>
                          <w:p w14:paraId="240E27E8" w14:textId="77777777" w:rsidR="00201973" w:rsidRDefault="00201973">
                            <w:pPr>
                              <w:rPr>
                                <w:rFonts w:ascii="Arial" w:hAnsi="Arial" w:cs="Arial"/>
                                <w:sz w:val="20"/>
                                <w:szCs w:val="20"/>
                              </w:rPr>
                            </w:pPr>
                          </w:p>
                          <w:p w14:paraId="4E1DC1DA" w14:textId="77777777" w:rsidR="00201973" w:rsidRPr="00C760BC" w:rsidRDefault="00201973">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2DC22" id="Text Box 10" o:spid="_x0000_s1027" type="#_x0000_t202" style="position:absolute;margin-left:243pt;margin-top:6.3pt;width:246.2pt;height:185.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">
                <v:textbox>
                  <w:txbxContent>
                    <w:p w14:paraId="71590D0A" w14:textId="77777777" w:rsidR="00201973" w:rsidRPr="00F3334F" w:rsidRDefault="00201973">
                      <w:pPr>
                        <w:rPr>
                          <w:rFonts w:ascii="Segoe UI" w:hAnsi="Segoe UI" w:cs="Segoe UI"/>
                          <w:sz w:val="20"/>
                          <w:szCs w:val="20"/>
                        </w:rPr>
                      </w:pPr>
                      <w:r w:rsidRPr="00F3334F">
                        <w:rPr>
                          <w:rFonts w:ascii="Segoe UI" w:hAnsi="Segoe UI" w:cs="Segoe UI"/>
                          <w:sz w:val="20"/>
                          <w:szCs w:val="20"/>
                        </w:rPr>
                        <w:t>T</w:t>
                      </w:r>
                      <w:r w:rsidR="0021050B" w:rsidRPr="00F3334F">
                        <w:rPr>
                          <w:rFonts w:ascii="Segoe UI" w:hAnsi="Segoe UI" w:cs="Segoe UI"/>
                          <w:sz w:val="20"/>
                          <w:szCs w:val="20"/>
                        </w:rPr>
                        <w:t>elephone Numbers</w:t>
                      </w:r>
                    </w:p>
                    <w:p w14:paraId="0056347E" w14:textId="77777777" w:rsidR="00201973" w:rsidRPr="00F3334F" w:rsidRDefault="00201973">
                      <w:pPr>
                        <w:rPr>
                          <w:rFonts w:ascii="Segoe UI" w:hAnsi="Segoe UI" w:cs="Segoe UI"/>
                          <w:sz w:val="20"/>
                          <w:szCs w:val="20"/>
                        </w:rPr>
                      </w:pPr>
                    </w:p>
                    <w:p w14:paraId="062882F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Home: </w:t>
                      </w:r>
                    </w:p>
                    <w:p w14:paraId="5B360D1C" w14:textId="77777777" w:rsidR="00201973" w:rsidRPr="00F3334F" w:rsidRDefault="00201973">
                      <w:pPr>
                        <w:rPr>
                          <w:rFonts w:ascii="Segoe UI" w:hAnsi="Segoe UI" w:cs="Segoe UI"/>
                          <w:sz w:val="20"/>
                          <w:szCs w:val="20"/>
                        </w:rPr>
                      </w:pPr>
                    </w:p>
                    <w:p w14:paraId="43A1D448"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Work: </w:t>
                      </w:r>
                    </w:p>
                    <w:p w14:paraId="3259B170" w14:textId="77777777" w:rsidR="00201973" w:rsidRPr="00F3334F" w:rsidRDefault="00201973">
                      <w:pPr>
                        <w:rPr>
                          <w:rFonts w:ascii="Segoe UI" w:hAnsi="Segoe UI" w:cs="Segoe UI"/>
                          <w:sz w:val="20"/>
                          <w:szCs w:val="20"/>
                        </w:rPr>
                      </w:pPr>
                    </w:p>
                    <w:p w14:paraId="35F8E304"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Mobile: </w:t>
                      </w:r>
                    </w:p>
                    <w:p w14:paraId="2829D550" w14:textId="77777777" w:rsidR="0021050B" w:rsidRPr="00F3334F" w:rsidRDefault="0021050B">
                      <w:pPr>
                        <w:rPr>
                          <w:rFonts w:ascii="Segoe UI" w:hAnsi="Segoe UI" w:cs="Segoe UI"/>
                          <w:sz w:val="20"/>
                          <w:szCs w:val="20"/>
                        </w:rPr>
                      </w:pPr>
                    </w:p>
                    <w:p w14:paraId="67E93521" w14:textId="77777777" w:rsidR="0021050B" w:rsidRPr="00F3334F" w:rsidRDefault="0021050B">
                      <w:pPr>
                        <w:rPr>
                          <w:rFonts w:ascii="Segoe UI" w:hAnsi="Segoe UI" w:cs="Segoe UI"/>
                          <w:sz w:val="20"/>
                          <w:szCs w:val="20"/>
                        </w:rPr>
                      </w:pPr>
                      <w:r w:rsidRPr="00F3334F">
                        <w:rPr>
                          <w:rFonts w:ascii="Segoe UI" w:hAnsi="Segoe UI" w:cs="Segoe UI"/>
                          <w:sz w:val="20"/>
                          <w:szCs w:val="20"/>
                        </w:rPr>
                        <w:t>Preferred number to be contacted on:</w:t>
                      </w:r>
                    </w:p>
                    <w:p w14:paraId="78A80F5F" w14:textId="77777777" w:rsidR="0021050B" w:rsidRPr="00F3334F" w:rsidRDefault="0021050B">
                      <w:pPr>
                        <w:rPr>
                          <w:rFonts w:ascii="Segoe UI" w:hAnsi="Segoe UI" w:cs="Segoe UI"/>
                          <w:sz w:val="20"/>
                          <w:szCs w:val="20"/>
                        </w:rPr>
                      </w:pPr>
                      <w:proofErr w:type="gramStart"/>
                      <w:r w:rsidRPr="00F3334F">
                        <w:rPr>
                          <w:rFonts w:ascii="Segoe UI" w:hAnsi="Segoe UI" w:cs="Segoe UI"/>
                          <w:sz w:val="20"/>
                          <w:szCs w:val="20"/>
                        </w:rPr>
                        <w:t>Home  /</w:t>
                      </w:r>
                      <w:proofErr w:type="gramEnd"/>
                      <w:r w:rsidRPr="00F3334F">
                        <w:rPr>
                          <w:rFonts w:ascii="Segoe UI" w:hAnsi="Segoe UI" w:cs="Segoe UI"/>
                          <w:sz w:val="20"/>
                          <w:szCs w:val="20"/>
                        </w:rPr>
                        <w:t xml:space="preserve">  Work  /  Mobile</w:t>
                      </w:r>
                    </w:p>
                    <w:p w14:paraId="6262AE4A" w14:textId="77777777" w:rsidR="00201973" w:rsidRPr="00F3334F" w:rsidRDefault="00201973">
                      <w:pPr>
                        <w:rPr>
                          <w:rFonts w:ascii="Segoe UI" w:hAnsi="Segoe UI" w:cs="Segoe UI"/>
                          <w:sz w:val="20"/>
                          <w:szCs w:val="20"/>
                        </w:rPr>
                      </w:pPr>
                    </w:p>
                    <w:p w14:paraId="7EC5339B"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NI Number: </w:t>
                      </w:r>
                    </w:p>
                    <w:p w14:paraId="6E59C2A2" w14:textId="77777777" w:rsidR="00201973" w:rsidRPr="00C760BC" w:rsidRDefault="00201973">
                      <w:pPr>
                        <w:rPr>
                          <w:rFonts w:ascii="Arial" w:hAnsi="Arial" w:cs="Arial"/>
                          <w:sz w:val="20"/>
                          <w:szCs w:val="20"/>
                        </w:rPr>
                      </w:pPr>
                    </w:p>
                    <w:p w14:paraId="048CAE7A" w14:textId="77777777" w:rsidR="00201973" w:rsidRPr="00C760BC" w:rsidRDefault="00201973">
                      <w:pPr>
                        <w:rPr>
                          <w:rFonts w:ascii="Arial" w:hAnsi="Arial" w:cs="Arial"/>
                          <w:sz w:val="20"/>
                          <w:szCs w:val="20"/>
                        </w:rPr>
                      </w:pPr>
                    </w:p>
                    <w:p w14:paraId="240E27E8" w14:textId="77777777" w:rsidR="00201973" w:rsidRDefault="00201973">
                      <w:pPr>
                        <w:rPr>
                          <w:rFonts w:ascii="Arial" w:hAnsi="Arial" w:cs="Arial"/>
                          <w:sz w:val="20"/>
                          <w:szCs w:val="20"/>
                        </w:rPr>
                      </w:pPr>
                    </w:p>
                    <w:p w14:paraId="4E1DC1DA" w14:textId="77777777" w:rsidR="00201973" w:rsidRPr="00C760BC" w:rsidRDefault="00201973">
                      <w:pPr>
                        <w:rPr>
                          <w:rFonts w:ascii="Arial" w:hAnsi="Arial" w:cs="Arial"/>
                          <w:sz w:val="20"/>
                          <w:szCs w:val="20"/>
                        </w:rPr>
                      </w:pPr>
                    </w:p>
                  </w:txbxContent>
                </v:textbox>
              </v:shape>
            </w:pict>
          </mc:Fallback>
        </mc:AlternateContent>
      </w:r>
      <w:r w:rsidR="00D57E34" w:rsidRPr="00F3334F">
        <w:rPr>
          <w:rFonts w:ascii="Segoe UI" w:hAnsi="Segoe UI" w:cs="Segoe UI"/>
          <w:noProof/>
          <w:sz w:val="22"/>
          <w:szCs w:val="22"/>
          <w:lang w:eastAsia="en-GB"/>
        </w:rPr>
        <mc:AlternateContent>
          <mc:Choice Requires="wps">
            <w:drawing>
              <wp:anchor distT="0" distB="0" distL="114300" distR="114300" simplePos="0" relativeHeight="251648512" behindDoc="0" locked="0" layoutInCell="1" allowOverlap="1" wp14:anchorId="260B2372" wp14:editId="145BA62E">
                <wp:simplePos x="0" y="0"/>
                <wp:positionH relativeFrom="column">
                  <wp:posOffset>0</wp:posOffset>
                </wp:positionH>
                <wp:positionV relativeFrom="paragraph">
                  <wp:posOffset>78740</wp:posOffset>
                </wp:positionV>
                <wp:extent cx="3612515" cy="2360930"/>
                <wp:effectExtent l="9525" t="12065" r="6985" b="8255"/>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2360930"/>
                        </a:xfrm>
                        <a:prstGeom prst="rect">
                          <a:avLst/>
                        </a:prstGeom>
                        <a:solidFill>
                          <a:srgbClr val="FFFFFF"/>
                        </a:solidFill>
                        <a:ln w="9525">
                          <a:solidFill>
                            <a:srgbClr val="000000"/>
                          </a:solidFill>
                          <a:miter lim="800000"/>
                          <a:headEnd/>
                          <a:tailEnd/>
                        </a:ln>
                      </wps:spPr>
                      <wps:txbx>
                        <w:txbxContent>
                          <w:p w14:paraId="092639D3" w14:textId="77777777" w:rsidR="0021050B" w:rsidRPr="00F3334F" w:rsidRDefault="0021050B">
                            <w:pPr>
                              <w:rPr>
                                <w:rFonts w:ascii="Segoe UI" w:hAnsi="Segoe UI" w:cs="Segoe UI"/>
                                <w:sz w:val="20"/>
                                <w:szCs w:val="20"/>
                              </w:rPr>
                            </w:pPr>
                            <w:r w:rsidRPr="00F3334F">
                              <w:rPr>
                                <w:rFonts w:ascii="Segoe UI" w:hAnsi="Segoe UI" w:cs="Segoe UI"/>
                                <w:sz w:val="20"/>
                                <w:szCs w:val="20"/>
                              </w:rPr>
                              <w:t>Title:</w:t>
                            </w:r>
                          </w:p>
                          <w:p w14:paraId="1A84FD8A" w14:textId="77777777" w:rsidR="0021050B" w:rsidRPr="00F3334F" w:rsidRDefault="0021050B">
                            <w:pPr>
                              <w:rPr>
                                <w:rFonts w:ascii="Segoe UI" w:hAnsi="Segoe UI" w:cs="Segoe UI"/>
                                <w:sz w:val="20"/>
                                <w:szCs w:val="20"/>
                              </w:rPr>
                            </w:pPr>
                          </w:p>
                          <w:p w14:paraId="7AFF5F36"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Surname:  </w:t>
                            </w:r>
                          </w:p>
                          <w:p w14:paraId="31F490C8" w14:textId="77777777" w:rsidR="00201973" w:rsidRPr="00F3334F" w:rsidRDefault="00201973">
                            <w:pPr>
                              <w:rPr>
                                <w:rFonts w:ascii="Segoe UI" w:hAnsi="Segoe UI" w:cs="Segoe UI"/>
                                <w:sz w:val="20"/>
                                <w:szCs w:val="20"/>
                              </w:rPr>
                            </w:pPr>
                          </w:p>
                          <w:p w14:paraId="0E630D5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Forename(s): </w:t>
                            </w:r>
                          </w:p>
                          <w:p w14:paraId="09049848" w14:textId="77777777" w:rsidR="00201973" w:rsidRPr="00F3334F" w:rsidRDefault="00201973">
                            <w:pPr>
                              <w:rPr>
                                <w:rFonts w:ascii="Segoe UI" w:hAnsi="Segoe UI" w:cs="Segoe UI"/>
                                <w:sz w:val="20"/>
                                <w:szCs w:val="20"/>
                              </w:rPr>
                            </w:pPr>
                          </w:p>
                          <w:p w14:paraId="1052C06D" w14:textId="77777777" w:rsidR="00201973" w:rsidRPr="00F3334F" w:rsidRDefault="00201973">
                            <w:pPr>
                              <w:rPr>
                                <w:rFonts w:ascii="Segoe UI" w:hAnsi="Segoe UI" w:cs="Segoe UI"/>
                                <w:b/>
                                <w:sz w:val="20"/>
                                <w:szCs w:val="20"/>
                              </w:rPr>
                            </w:pPr>
                            <w:r w:rsidRPr="00F3334F">
                              <w:rPr>
                                <w:rFonts w:ascii="Segoe UI" w:hAnsi="Segoe UI" w:cs="Segoe UI"/>
                                <w:sz w:val="20"/>
                                <w:szCs w:val="20"/>
                              </w:rPr>
                              <w:t xml:space="preserve">Address: </w:t>
                            </w:r>
                          </w:p>
                          <w:p w14:paraId="51ACC6E6" w14:textId="77777777" w:rsidR="00201973" w:rsidRPr="00F3334F" w:rsidRDefault="00201973">
                            <w:pPr>
                              <w:rPr>
                                <w:rFonts w:ascii="Segoe UI" w:hAnsi="Segoe UI" w:cs="Segoe UI"/>
                                <w:b/>
                                <w:sz w:val="20"/>
                                <w:szCs w:val="20"/>
                              </w:rPr>
                            </w:pPr>
                          </w:p>
                          <w:p w14:paraId="6C575352" w14:textId="77777777" w:rsidR="00201973" w:rsidRPr="00F3334F" w:rsidRDefault="00201973" w:rsidP="00201973">
                            <w:pPr>
                              <w:rPr>
                                <w:rFonts w:ascii="Segoe UI" w:hAnsi="Segoe UI" w:cs="Segoe UI"/>
                                <w:b/>
                                <w:sz w:val="20"/>
                                <w:szCs w:val="20"/>
                              </w:rPr>
                            </w:pPr>
                          </w:p>
                          <w:p w14:paraId="6D2474F6" w14:textId="77777777" w:rsidR="00201973" w:rsidRPr="00F3334F" w:rsidRDefault="00201973" w:rsidP="00201973">
                            <w:pPr>
                              <w:rPr>
                                <w:rFonts w:ascii="Segoe UI" w:hAnsi="Segoe UI" w:cs="Segoe UI"/>
                                <w:sz w:val="20"/>
                                <w:szCs w:val="20"/>
                              </w:rPr>
                            </w:pPr>
                          </w:p>
                          <w:p w14:paraId="2AA7EB18"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Postcode: </w:t>
                            </w:r>
                          </w:p>
                          <w:p w14:paraId="06F2B696" w14:textId="77777777" w:rsidR="00201973" w:rsidRPr="00F3334F" w:rsidRDefault="00201973">
                            <w:pPr>
                              <w:rPr>
                                <w:rFonts w:ascii="Segoe UI" w:hAnsi="Segoe UI" w:cs="Segoe UI"/>
                                <w:sz w:val="20"/>
                                <w:szCs w:val="20"/>
                              </w:rPr>
                            </w:pPr>
                          </w:p>
                          <w:p w14:paraId="28535B2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Email Address: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B2372" id="Text Box 9" o:spid="_x0000_s1028" type="#_x0000_t202" style="position:absolute;margin-left:0;margin-top:6.2pt;width:284.45pt;height:185.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">
                <v:textbox>
                  <w:txbxContent>
                    <w:p w14:paraId="092639D3" w14:textId="77777777" w:rsidR="0021050B" w:rsidRPr="00F3334F" w:rsidRDefault="0021050B">
                      <w:pPr>
                        <w:rPr>
                          <w:rFonts w:ascii="Segoe UI" w:hAnsi="Segoe UI" w:cs="Segoe UI"/>
                          <w:sz w:val="20"/>
                          <w:szCs w:val="20"/>
                        </w:rPr>
                      </w:pPr>
                      <w:r w:rsidRPr="00F3334F">
                        <w:rPr>
                          <w:rFonts w:ascii="Segoe UI" w:hAnsi="Segoe UI" w:cs="Segoe UI"/>
                          <w:sz w:val="20"/>
                          <w:szCs w:val="20"/>
                        </w:rPr>
                        <w:t>Title:</w:t>
                      </w:r>
                    </w:p>
                    <w:p w14:paraId="1A84FD8A" w14:textId="77777777" w:rsidR="0021050B" w:rsidRPr="00F3334F" w:rsidRDefault="0021050B">
                      <w:pPr>
                        <w:rPr>
                          <w:rFonts w:ascii="Segoe UI" w:hAnsi="Segoe UI" w:cs="Segoe UI"/>
                          <w:sz w:val="20"/>
                          <w:szCs w:val="20"/>
                        </w:rPr>
                      </w:pPr>
                    </w:p>
                    <w:p w14:paraId="7AFF5F36"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Surname:  </w:t>
                      </w:r>
                    </w:p>
                    <w:p w14:paraId="31F490C8" w14:textId="77777777" w:rsidR="00201973" w:rsidRPr="00F3334F" w:rsidRDefault="00201973">
                      <w:pPr>
                        <w:rPr>
                          <w:rFonts w:ascii="Segoe UI" w:hAnsi="Segoe UI" w:cs="Segoe UI"/>
                          <w:sz w:val="20"/>
                          <w:szCs w:val="20"/>
                        </w:rPr>
                      </w:pPr>
                    </w:p>
                    <w:p w14:paraId="0E630D5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Forename(s): </w:t>
                      </w:r>
                    </w:p>
                    <w:p w14:paraId="09049848" w14:textId="77777777" w:rsidR="00201973" w:rsidRPr="00F3334F" w:rsidRDefault="00201973">
                      <w:pPr>
                        <w:rPr>
                          <w:rFonts w:ascii="Segoe UI" w:hAnsi="Segoe UI" w:cs="Segoe UI"/>
                          <w:sz w:val="20"/>
                          <w:szCs w:val="20"/>
                        </w:rPr>
                      </w:pPr>
                    </w:p>
                    <w:p w14:paraId="1052C06D" w14:textId="77777777" w:rsidR="00201973" w:rsidRPr="00F3334F" w:rsidRDefault="00201973">
                      <w:pPr>
                        <w:rPr>
                          <w:rFonts w:ascii="Segoe UI" w:hAnsi="Segoe UI" w:cs="Segoe UI"/>
                          <w:b/>
                          <w:sz w:val="20"/>
                          <w:szCs w:val="20"/>
                        </w:rPr>
                      </w:pPr>
                      <w:r w:rsidRPr="00F3334F">
                        <w:rPr>
                          <w:rFonts w:ascii="Segoe UI" w:hAnsi="Segoe UI" w:cs="Segoe UI"/>
                          <w:sz w:val="20"/>
                          <w:szCs w:val="20"/>
                        </w:rPr>
                        <w:t xml:space="preserve">Address: </w:t>
                      </w:r>
                    </w:p>
                    <w:p w14:paraId="51ACC6E6" w14:textId="77777777" w:rsidR="00201973" w:rsidRPr="00F3334F" w:rsidRDefault="00201973">
                      <w:pPr>
                        <w:rPr>
                          <w:rFonts w:ascii="Segoe UI" w:hAnsi="Segoe UI" w:cs="Segoe UI"/>
                          <w:b/>
                          <w:sz w:val="20"/>
                          <w:szCs w:val="20"/>
                        </w:rPr>
                      </w:pPr>
                    </w:p>
                    <w:p w14:paraId="6C575352" w14:textId="77777777" w:rsidR="00201973" w:rsidRPr="00F3334F" w:rsidRDefault="00201973" w:rsidP="00201973">
                      <w:pPr>
                        <w:rPr>
                          <w:rFonts w:ascii="Segoe UI" w:hAnsi="Segoe UI" w:cs="Segoe UI"/>
                          <w:b/>
                          <w:sz w:val="20"/>
                          <w:szCs w:val="20"/>
                        </w:rPr>
                      </w:pPr>
                    </w:p>
                    <w:p w14:paraId="6D2474F6" w14:textId="77777777" w:rsidR="00201973" w:rsidRPr="00F3334F" w:rsidRDefault="00201973" w:rsidP="00201973">
                      <w:pPr>
                        <w:rPr>
                          <w:rFonts w:ascii="Segoe UI" w:hAnsi="Segoe UI" w:cs="Segoe UI"/>
                          <w:sz w:val="20"/>
                          <w:szCs w:val="20"/>
                        </w:rPr>
                      </w:pPr>
                    </w:p>
                    <w:p w14:paraId="2AA7EB18"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Postcode: </w:t>
                      </w:r>
                    </w:p>
                    <w:p w14:paraId="06F2B696" w14:textId="77777777" w:rsidR="00201973" w:rsidRPr="00F3334F" w:rsidRDefault="00201973">
                      <w:pPr>
                        <w:rPr>
                          <w:rFonts w:ascii="Segoe UI" w:hAnsi="Segoe UI" w:cs="Segoe UI"/>
                          <w:sz w:val="20"/>
                          <w:szCs w:val="20"/>
                        </w:rPr>
                      </w:pPr>
                    </w:p>
                    <w:p w14:paraId="28535B2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Email Address: </w:t>
                      </w:r>
                    </w:p>
                  </w:txbxContent>
                </v:textbox>
              </v:shape>
            </w:pict>
          </mc:Fallback>
        </mc:AlternateContent>
      </w:r>
    </w:p>
    <w:p w14:paraId="1719EFC4" w14:textId="77777777" w:rsidR="00201973" w:rsidRPr="00F3334F" w:rsidRDefault="00201973" w:rsidP="00201973">
      <w:pPr>
        <w:rPr>
          <w:rFonts w:ascii="Segoe UI" w:hAnsi="Segoe UI" w:cs="Segoe UI"/>
          <w:sz w:val="22"/>
          <w:szCs w:val="22"/>
        </w:rPr>
      </w:pPr>
    </w:p>
    <w:p w14:paraId="590FEE72" w14:textId="77777777" w:rsidR="00201973" w:rsidRPr="00F3334F" w:rsidRDefault="00201973" w:rsidP="00201973">
      <w:pPr>
        <w:rPr>
          <w:rFonts w:ascii="Segoe UI" w:hAnsi="Segoe UI" w:cs="Segoe UI"/>
          <w:sz w:val="22"/>
          <w:szCs w:val="22"/>
        </w:rPr>
      </w:pPr>
    </w:p>
    <w:p w14:paraId="533B66C0" w14:textId="77777777" w:rsidR="00201973" w:rsidRPr="00F3334F" w:rsidRDefault="00201973" w:rsidP="00201973">
      <w:pPr>
        <w:rPr>
          <w:rFonts w:ascii="Segoe UI" w:hAnsi="Segoe UI" w:cs="Segoe UI"/>
          <w:sz w:val="22"/>
          <w:szCs w:val="22"/>
        </w:rPr>
      </w:pPr>
    </w:p>
    <w:p w14:paraId="28E1BDB3" w14:textId="77777777" w:rsidR="00201973" w:rsidRPr="00F3334F" w:rsidRDefault="00201973" w:rsidP="00201973">
      <w:pPr>
        <w:rPr>
          <w:rFonts w:ascii="Segoe UI" w:hAnsi="Segoe UI" w:cs="Segoe UI"/>
          <w:sz w:val="22"/>
          <w:szCs w:val="22"/>
        </w:rPr>
      </w:pPr>
    </w:p>
    <w:p w14:paraId="77374FB8" w14:textId="77777777" w:rsidR="00201973" w:rsidRPr="00F3334F" w:rsidRDefault="00201973" w:rsidP="00201973">
      <w:pPr>
        <w:rPr>
          <w:rFonts w:ascii="Segoe UI" w:hAnsi="Segoe UI" w:cs="Segoe UI"/>
          <w:sz w:val="22"/>
          <w:szCs w:val="22"/>
        </w:rPr>
      </w:pPr>
    </w:p>
    <w:p w14:paraId="1FFA41ED" w14:textId="77777777" w:rsidR="00201973" w:rsidRPr="00F3334F" w:rsidRDefault="00201973" w:rsidP="00201973">
      <w:pPr>
        <w:rPr>
          <w:rFonts w:ascii="Segoe UI" w:hAnsi="Segoe UI" w:cs="Segoe UI"/>
          <w:sz w:val="22"/>
          <w:szCs w:val="22"/>
        </w:rPr>
      </w:pPr>
    </w:p>
    <w:p w14:paraId="5EBFF325" w14:textId="77777777" w:rsidR="00201973" w:rsidRPr="00F3334F" w:rsidRDefault="00201973" w:rsidP="00201973">
      <w:pPr>
        <w:rPr>
          <w:rFonts w:ascii="Segoe UI" w:hAnsi="Segoe UI" w:cs="Segoe UI"/>
          <w:sz w:val="22"/>
          <w:szCs w:val="22"/>
        </w:rPr>
      </w:pPr>
    </w:p>
    <w:p w14:paraId="04DFA850" w14:textId="77777777" w:rsidR="00201973" w:rsidRPr="00F3334F" w:rsidRDefault="00201973" w:rsidP="00201973">
      <w:pPr>
        <w:rPr>
          <w:rFonts w:ascii="Segoe UI" w:hAnsi="Segoe UI" w:cs="Segoe UI"/>
          <w:sz w:val="22"/>
          <w:szCs w:val="22"/>
        </w:rPr>
      </w:pPr>
    </w:p>
    <w:p w14:paraId="1348BEAF" w14:textId="77777777" w:rsidR="00201973" w:rsidRPr="00F3334F" w:rsidRDefault="00201973" w:rsidP="00201973">
      <w:pPr>
        <w:rPr>
          <w:rFonts w:ascii="Segoe UI" w:hAnsi="Segoe UI" w:cs="Segoe UI"/>
          <w:sz w:val="22"/>
          <w:szCs w:val="22"/>
        </w:rPr>
      </w:pPr>
    </w:p>
    <w:p w14:paraId="68C80D33" w14:textId="77777777" w:rsidR="00201973" w:rsidRPr="00F3334F" w:rsidRDefault="00201973" w:rsidP="00201973">
      <w:pPr>
        <w:rPr>
          <w:rFonts w:ascii="Segoe UI" w:hAnsi="Segoe UI" w:cs="Segoe UI"/>
          <w:sz w:val="22"/>
          <w:szCs w:val="22"/>
        </w:rPr>
      </w:pPr>
    </w:p>
    <w:p w14:paraId="5DAF3E42" w14:textId="77777777" w:rsidR="00201973" w:rsidRDefault="00201973" w:rsidP="00201973">
      <w:pPr>
        <w:rPr>
          <w:rFonts w:ascii="Arial" w:hAnsi="Arial" w:cs="Arial"/>
          <w:sz w:val="20"/>
          <w:szCs w:val="20"/>
        </w:rPr>
      </w:pPr>
    </w:p>
    <w:p w14:paraId="26F456ED" w14:textId="77777777" w:rsidR="00201973" w:rsidRDefault="00201973" w:rsidP="00201973">
      <w:pPr>
        <w:rPr>
          <w:rFonts w:ascii="Arial" w:hAnsi="Arial" w:cs="Arial"/>
          <w:sz w:val="20"/>
          <w:szCs w:val="20"/>
        </w:rPr>
      </w:pPr>
    </w:p>
    <w:p w14:paraId="06B779A0" w14:textId="77777777" w:rsidR="00201973" w:rsidRDefault="00201973" w:rsidP="00201973">
      <w:pPr>
        <w:rPr>
          <w:rFonts w:ascii="Arial" w:hAnsi="Arial" w:cs="Arial"/>
          <w:sz w:val="20"/>
          <w:szCs w:val="20"/>
        </w:rPr>
      </w:pPr>
    </w:p>
    <w:p w14:paraId="47C19317" w14:textId="77777777" w:rsidR="00201973" w:rsidRDefault="00201973" w:rsidP="00201973">
      <w:pPr>
        <w:rPr>
          <w:rFonts w:ascii="Arial" w:hAnsi="Arial" w:cs="Arial"/>
          <w:sz w:val="20"/>
          <w:szCs w:val="20"/>
        </w:rPr>
      </w:pPr>
    </w:p>
    <w:p w14:paraId="1636DEA3" w14:textId="77777777" w:rsidR="005147AE" w:rsidRPr="00F3334F" w:rsidRDefault="005147AE" w:rsidP="00201973">
      <w:pPr>
        <w:rPr>
          <w:rFonts w:ascii="Segoe UI" w:hAnsi="Segoe UI" w:cs="Segoe UI"/>
          <w:b/>
          <w:sz w:val="20"/>
          <w:szCs w:val="20"/>
        </w:rPr>
      </w:pPr>
    </w:p>
    <w:p w14:paraId="5207DF0B" w14:textId="77777777" w:rsidR="007C0CA7" w:rsidRPr="00F3334F" w:rsidRDefault="007C0CA7" w:rsidP="007C0CA7">
      <w:pPr>
        <w:rPr>
          <w:rFonts w:ascii="Segoe UI" w:hAnsi="Segoe UI" w:cs="Segoe UI"/>
          <w:b/>
          <w:sz w:val="20"/>
          <w:szCs w:val="20"/>
        </w:rPr>
      </w:pPr>
      <w:r w:rsidRPr="00F3334F">
        <w:rPr>
          <w:rFonts w:ascii="Segoe UI" w:hAnsi="Segoe UI" w:cs="Segoe UI"/>
          <w:b/>
          <w:sz w:val="20"/>
          <w:szCs w:val="20"/>
        </w:rPr>
        <w:t>Immigration, Asylum and Nationality Act</w:t>
      </w:r>
    </w:p>
    <w:p w14:paraId="13047BF2" w14:textId="77777777" w:rsidR="007C0CA7" w:rsidRPr="00F3334F" w:rsidRDefault="007C0CA7" w:rsidP="007C0CA7">
      <w:pPr>
        <w:rPr>
          <w:rFonts w:ascii="Segoe UI" w:hAnsi="Segoe UI" w:cs="Segoe UI"/>
          <w:b/>
          <w:sz w:val="20"/>
          <w:szCs w:val="20"/>
        </w:rPr>
      </w:pPr>
      <w:r w:rsidRPr="00F3334F">
        <w:rPr>
          <w:rFonts w:ascii="Segoe UI" w:hAnsi="Segoe UI" w:cs="Segoe UI"/>
          <w:noProof/>
          <w:sz w:val="20"/>
          <w:szCs w:val="20"/>
          <w:lang w:eastAsia="en-GB"/>
        </w:rPr>
        <mc:AlternateContent>
          <mc:Choice Requires="wps">
            <w:drawing>
              <wp:anchor distT="0" distB="0" distL="114300" distR="114300" simplePos="0" relativeHeight="251664896" behindDoc="0" locked="0" layoutInCell="1" allowOverlap="1" wp14:anchorId="1B02FD6B" wp14:editId="5CC0A904">
                <wp:simplePos x="0" y="0"/>
                <wp:positionH relativeFrom="column">
                  <wp:posOffset>5755640</wp:posOffset>
                </wp:positionH>
                <wp:positionV relativeFrom="paragraph">
                  <wp:posOffset>122555</wp:posOffset>
                </wp:positionV>
                <wp:extent cx="152400" cy="163195"/>
                <wp:effectExtent l="12065" t="8255" r="6985" b="9525"/>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762F4265" w14:textId="77777777" w:rsidR="007C0CA7" w:rsidRDefault="007C0CA7" w:rsidP="007C0C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2FD6B" id="Text Box 32" o:spid="_x0000_s1029" type="#_x0000_t202" style="position:absolute;margin-left:453.2pt;margin-top:9.65pt;width:12pt;height:12.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">
                <v:textbox>
                  <w:txbxContent>
                    <w:p w14:paraId="762F4265" w14:textId="77777777" w:rsidR="007C0CA7" w:rsidRDefault="007C0CA7" w:rsidP="007C0CA7"/>
                  </w:txbxContent>
                </v:textbox>
              </v:shape>
            </w:pict>
          </mc:Fallback>
        </mc:AlternateContent>
      </w:r>
      <w:r w:rsidRPr="00F3334F">
        <w:rPr>
          <w:rFonts w:ascii="Segoe UI" w:hAnsi="Segoe UI" w:cs="Segoe UI"/>
          <w:noProof/>
          <w:sz w:val="20"/>
          <w:szCs w:val="20"/>
          <w:lang w:eastAsia="en-GB"/>
        </w:rPr>
        <mc:AlternateContent>
          <mc:Choice Requires="wps">
            <w:drawing>
              <wp:anchor distT="0" distB="0" distL="114300" distR="114300" simplePos="0" relativeHeight="251663872" behindDoc="0" locked="0" layoutInCell="1" allowOverlap="1" wp14:anchorId="6620F2AA" wp14:editId="190A5966">
                <wp:simplePos x="0" y="0"/>
                <wp:positionH relativeFrom="column">
                  <wp:posOffset>4888865</wp:posOffset>
                </wp:positionH>
                <wp:positionV relativeFrom="paragraph">
                  <wp:posOffset>122555</wp:posOffset>
                </wp:positionV>
                <wp:extent cx="152400" cy="163195"/>
                <wp:effectExtent l="12065" t="8255" r="6985"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0C70E427" w14:textId="77777777" w:rsidR="007C0CA7" w:rsidRDefault="007C0CA7" w:rsidP="007C0C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F2AA" id="Text Box 31" o:spid="_x0000_s1030" type="#_x0000_t202" style="position:absolute;margin-left:384.95pt;margin-top:9.65pt;width:12pt;height:1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">
                <v:textbox>
                  <w:txbxContent>
                    <w:p w14:paraId="0C70E427" w14:textId="77777777" w:rsidR="007C0CA7" w:rsidRDefault="007C0CA7" w:rsidP="007C0CA7"/>
                  </w:txbxContent>
                </v:textbox>
              </v:shape>
            </w:pict>
          </mc:Fallback>
        </mc:AlternateContent>
      </w:r>
    </w:p>
    <w:p w14:paraId="2E13A950" w14:textId="77777777" w:rsidR="007C0CA7" w:rsidRPr="00F3334F" w:rsidRDefault="007C0CA7" w:rsidP="007C0CA7">
      <w:pPr>
        <w:rPr>
          <w:rFonts w:ascii="Segoe UI" w:hAnsi="Segoe UI" w:cs="Segoe UI"/>
          <w:sz w:val="20"/>
          <w:szCs w:val="20"/>
        </w:rPr>
      </w:pPr>
      <w:r w:rsidRPr="00F3334F">
        <w:rPr>
          <w:rFonts w:ascii="Segoe UI" w:hAnsi="Segoe UI" w:cs="Segoe UI"/>
          <w:sz w:val="20"/>
          <w:szCs w:val="20"/>
        </w:rPr>
        <w:t>Are you currently eligible for employment in the UK?</w:t>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t>Yes</w:t>
      </w:r>
      <w:r w:rsidRPr="00F3334F">
        <w:rPr>
          <w:rFonts w:ascii="Segoe UI" w:hAnsi="Segoe UI" w:cs="Segoe UI"/>
          <w:sz w:val="20"/>
          <w:szCs w:val="20"/>
        </w:rPr>
        <w:tab/>
      </w:r>
      <w:r w:rsidRPr="00F3334F">
        <w:rPr>
          <w:rFonts w:ascii="Segoe UI" w:hAnsi="Segoe UI" w:cs="Segoe UI"/>
          <w:sz w:val="20"/>
          <w:szCs w:val="20"/>
        </w:rPr>
        <w:tab/>
        <w:t xml:space="preserve">No </w:t>
      </w:r>
    </w:p>
    <w:p w14:paraId="435336F5" w14:textId="77777777" w:rsidR="007C0CA7" w:rsidRPr="00F3334F" w:rsidRDefault="007C0CA7" w:rsidP="007C0CA7">
      <w:pPr>
        <w:rPr>
          <w:rFonts w:ascii="Segoe UI" w:hAnsi="Segoe UI" w:cs="Segoe UI"/>
          <w:sz w:val="20"/>
          <w:szCs w:val="20"/>
        </w:rPr>
      </w:pPr>
    </w:p>
    <w:p w14:paraId="6A702720" w14:textId="77777777" w:rsidR="007C0CA7" w:rsidRPr="00F3334F" w:rsidRDefault="007C0CA7" w:rsidP="007C0CA7">
      <w:pPr>
        <w:rPr>
          <w:rFonts w:ascii="Segoe UI" w:hAnsi="Segoe UI" w:cs="Segoe UI"/>
          <w:sz w:val="20"/>
          <w:szCs w:val="20"/>
        </w:rPr>
      </w:pPr>
      <w:r w:rsidRPr="00F3334F">
        <w:rPr>
          <w:rFonts w:ascii="Segoe UI" w:hAnsi="Segoe UI" w:cs="Segoe UI"/>
          <w:sz w:val="20"/>
          <w:szCs w:val="20"/>
        </w:rPr>
        <w:t>If you are short-listed for this post you will be asked to provide identification documentation in accordance with the Immigration, Asylum and Nationality Act 2006</w:t>
      </w:r>
    </w:p>
    <w:p w14:paraId="6B99D375" w14:textId="77777777" w:rsidR="007C0CA7" w:rsidRPr="00F3334F" w:rsidRDefault="007C0CA7" w:rsidP="007C0CA7">
      <w:pPr>
        <w:rPr>
          <w:rFonts w:ascii="Segoe UI" w:hAnsi="Segoe UI" w:cs="Segoe UI"/>
          <w:sz w:val="22"/>
          <w:szCs w:val="22"/>
        </w:rPr>
      </w:pPr>
    </w:p>
    <w:p w14:paraId="774AA115" w14:textId="77777777" w:rsidR="005147AE" w:rsidRPr="00F3334F" w:rsidRDefault="005147AE" w:rsidP="00A77ED4">
      <w:pPr>
        <w:rPr>
          <w:rFonts w:ascii="Segoe UI" w:hAnsi="Segoe UI" w:cs="Segoe UI"/>
          <w:b/>
          <w:sz w:val="20"/>
          <w:szCs w:val="20"/>
        </w:rPr>
      </w:pPr>
    </w:p>
    <w:p w14:paraId="1AA09976" w14:textId="2CAC07E9" w:rsidR="002A7D68" w:rsidRDefault="002A7D68" w:rsidP="00201973">
      <w:pPr>
        <w:rPr>
          <w:rFonts w:ascii="Arial" w:hAnsi="Arial" w:cs="Arial"/>
          <w:b/>
          <w:sz w:val="20"/>
          <w:szCs w:val="20"/>
        </w:rPr>
      </w:pPr>
    </w:p>
    <w:p w14:paraId="1E2BF4CC" w14:textId="77777777" w:rsidR="00A22FAD" w:rsidRDefault="00A22FAD" w:rsidP="00201973">
      <w:pPr>
        <w:rPr>
          <w:rFonts w:ascii="Arial" w:hAnsi="Arial" w:cs="Arial"/>
          <w:b/>
          <w:sz w:val="20"/>
          <w:szCs w:val="20"/>
        </w:rPr>
      </w:pPr>
    </w:p>
    <w:p w14:paraId="175B010A" w14:textId="77777777" w:rsidR="00A22FAD" w:rsidRDefault="00A22FAD" w:rsidP="00201973">
      <w:pPr>
        <w:rPr>
          <w:rFonts w:ascii="Arial" w:hAnsi="Arial" w:cs="Arial"/>
          <w:b/>
          <w:sz w:val="20"/>
          <w:szCs w:val="20"/>
        </w:rPr>
      </w:pPr>
    </w:p>
    <w:p w14:paraId="1943A8B0" w14:textId="77777777" w:rsidR="00A22FAD" w:rsidRDefault="00A22FAD" w:rsidP="00201973">
      <w:pPr>
        <w:rPr>
          <w:rFonts w:ascii="Arial" w:hAnsi="Arial" w:cs="Arial"/>
          <w:b/>
          <w:sz w:val="20"/>
          <w:szCs w:val="20"/>
        </w:rPr>
      </w:pPr>
    </w:p>
    <w:p w14:paraId="53AB296D" w14:textId="77777777" w:rsidR="00A22FAD" w:rsidRDefault="00A22FAD" w:rsidP="00201973">
      <w:pPr>
        <w:rPr>
          <w:rFonts w:ascii="Arial" w:hAnsi="Arial" w:cs="Arial"/>
          <w:b/>
          <w:sz w:val="20"/>
          <w:szCs w:val="20"/>
        </w:rPr>
      </w:pPr>
    </w:p>
    <w:p w14:paraId="68610AFE" w14:textId="77777777" w:rsidR="005147AE" w:rsidRDefault="005147AE">
      <w:pPr>
        <w:rPr>
          <w:rFonts w:ascii="Arial" w:hAnsi="Arial" w:cs="Arial"/>
          <w:b/>
          <w:sz w:val="20"/>
          <w:szCs w:val="20"/>
        </w:rPr>
      </w:pPr>
      <w:r>
        <w:rPr>
          <w:rFonts w:ascii="Arial" w:hAnsi="Arial" w:cs="Arial"/>
          <w:b/>
          <w:sz w:val="20"/>
          <w:szCs w:val="20"/>
        </w:rPr>
        <w:br w:type="page"/>
      </w:r>
    </w:p>
    <w:p w14:paraId="6DEFAEA7" w14:textId="77777777" w:rsidR="00A22FAD" w:rsidRDefault="00A22FAD" w:rsidP="00201973">
      <w:pPr>
        <w:rPr>
          <w:rFonts w:ascii="Arial" w:hAnsi="Arial" w:cs="Arial"/>
          <w:b/>
          <w:sz w:val="20"/>
          <w:szCs w:val="20"/>
        </w:rPr>
      </w:pPr>
    </w:p>
    <w:p w14:paraId="1F0C2A97" w14:textId="77777777" w:rsidR="00A22FAD" w:rsidRDefault="00A22FAD" w:rsidP="00201973">
      <w:pPr>
        <w:rPr>
          <w:rFonts w:ascii="Arial" w:hAnsi="Arial" w:cs="Arial"/>
          <w:b/>
          <w:sz w:val="20"/>
          <w:szCs w:val="20"/>
        </w:rPr>
      </w:pPr>
    </w:p>
    <w:p w14:paraId="30CAA851" w14:textId="77777777" w:rsidR="008A2F21" w:rsidRPr="00F3334F" w:rsidRDefault="008A2F21" w:rsidP="008A2F21">
      <w:pPr>
        <w:rPr>
          <w:rFonts w:ascii="Segoe UI" w:hAnsi="Segoe UI" w:cs="Segoe UI"/>
          <w:sz w:val="20"/>
          <w:szCs w:val="20"/>
        </w:rPr>
      </w:pPr>
      <w:r w:rsidRPr="00F3334F">
        <w:rPr>
          <w:rFonts w:ascii="Segoe UI" w:hAnsi="Segoe UI" w:cs="Segoe UI"/>
          <w:b/>
          <w:sz w:val="20"/>
          <w:szCs w:val="20"/>
        </w:rPr>
        <w:t>Statement in Support of Your Application</w:t>
      </w:r>
      <w:r w:rsidRPr="00F3334F">
        <w:rPr>
          <w:rFonts w:ascii="Segoe UI" w:hAnsi="Segoe UI" w:cs="Segoe UI"/>
          <w:sz w:val="20"/>
          <w:szCs w:val="20"/>
        </w:rPr>
        <w:t xml:space="preserve"> (Plea</w:t>
      </w:r>
      <w:r w:rsidR="009500F5" w:rsidRPr="00F3334F">
        <w:rPr>
          <w:rFonts w:ascii="Segoe UI" w:hAnsi="Segoe UI" w:cs="Segoe UI"/>
          <w:sz w:val="20"/>
          <w:szCs w:val="20"/>
        </w:rPr>
        <w:t>se use this space to tell us about</w:t>
      </w:r>
      <w:r w:rsidRPr="00F3334F">
        <w:rPr>
          <w:rFonts w:ascii="Segoe UI" w:hAnsi="Segoe UI" w:cs="Segoe UI"/>
          <w:sz w:val="20"/>
          <w:szCs w:val="20"/>
        </w:rPr>
        <w:t xml:space="preserve"> your s</w:t>
      </w:r>
      <w:r w:rsidR="009500F5" w:rsidRPr="00F3334F">
        <w:rPr>
          <w:rFonts w:ascii="Segoe UI" w:hAnsi="Segoe UI" w:cs="Segoe UI"/>
          <w:sz w:val="20"/>
          <w:szCs w:val="20"/>
        </w:rPr>
        <w:t>kills and experience essential for this role.</w:t>
      </w:r>
      <w:r w:rsidRPr="00F3334F">
        <w:rPr>
          <w:rFonts w:ascii="Segoe UI" w:hAnsi="Segoe UI" w:cs="Segoe UI"/>
          <w:sz w:val="20"/>
          <w:szCs w:val="20"/>
        </w:rPr>
        <w:t xml:space="preserve"> You may use additional paper)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36"/>
      </w:tblGrid>
      <w:tr w:rsidR="008A2F21" w:rsidRPr="00201973" w14:paraId="5514D5C7" w14:textId="77777777" w:rsidTr="00A22FAD">
        <w:trPr>
          <w:trHeight w:val="12881"/>
        </w:trPr>
        <w:tc>
          <w:tcPr>
            <w:tcW w:w="10477" w:type="dxa"/>
          </w:tcPr>
          <w:p w14:paraId="69A7ED83" w14:textId="77777777" w:rsidR="008A2F21" w:rsidRPr="00201973" w:rsidRDefault="008A2F21" w:rsidP="00BE4021">
            <w:pPr>
              <w:rPr>
                <w:rFonts w:ascii="Arial" w:hAnsi="Arial" w:cs="Arial"/>
                <w:sz w:val="20"/>
                <w:szCs w:val="20"/>
              </w:rPr>
            </w:pPr>
          </w:p>
          <w:p w14:paraId="6A4F9C5E" w14:textId="77777777" w:rsidR="008A2F21" w:rsidRPr="00201973" w:rsidRDefault="008A2F21" w:rsidP="00BE4021">
            <w:pPr>
              <w:rPr>
                <w:rFonts w:ascii="Arial" w:hAnsi="Arial" w:cs="Arial"/>
                <w:sz w:val="20"/>
                <w:szCs w:val="20"/>
              </w:rPr>
            </w:pPr>
          </w:p>
          <w:p w14:paraId="0B2EC3EE" w14:textId="77777777" w:rsidR="008A2F21" w:rsidRPr="00201973" w:rsidRDefault="008A2F21" w:rsidP="00BE4021">
            <w:pPr>
              <w:rPr>
                <w:rFonts w:ascii="Arial" w:hAnsi="Arial" w:cs="Arial"/>
                <w:sz w:val="20"/>
                <w:szCs w:val="20"/>
              </w:rPr>
            </w:pPr>
          </w:p>
          <w:p w14:paraId="1C1F25A7" w14:textId="77777777" w:rsidR="008A2F21" w:rsidRPr="00201973" w:rsidRDefault="008A2F21" w:rsidP="00BE4021">
            <w:pPr>
              <w:rPr>
                <w:rFonts w:ascii="Arial" w:hAnsi="Arial" w:cs="Arial"/>
                <w:sz w:val="20"/>
                <w:szCs w:val="20"/>
              </w:rPr>
            </w:pPr>
          </w:p>
          <w:p w14:paraId="71F4473D" w14:textId="77777777" w:rsidR="008A2F21" w:rsidRPr="00201973" w:rsidRDefault="008A2F21" w:rsidP="00BE4021">
            <w:pPr>
              <w:rPr>
                <w:rFonts w:ascii="Arial" w:hAnsi="Arial" w:cs="Arial"/>
                <w:sz w:val="20"/>
                <w:szCs w:val="20"/>
              </w:rPr>
            </w:pPr>
          </w:p>
          <w:p w14:paraId="435DEB9E" w14:textId="77777777" w:rsidR="008A2F21" w:rsidRPr="00201973" w:rsidRDefault="008A2F21" w:rsidP="00BE4021">
            <w:pPr>
              <w:rPr>
                <w:rFonts w:ascii="Arial" w:hAnsi="Arial" w:cs="Arial"/>
                <w:sz w:val="20"/>
                <w:szCs w:val="20"/>
              </w:rPr>
            </w:pPr>
          </w:p>
          <w:p w14:paraId="0524DB01" w14:textId="77777777" w:rsidR="008A2F21" w:rsidRPr="00201973" w:rsidRDefault="008A2F21" w:rsidP="00BE4021">
            <w:pPr>
              <w:rPr>
                <w:rFonts w:ascii="Arial" w:hAnsi="Arial" w:cs="Arial"/>
                <w:sz w:val="20"/>
                <w:szCs w:val="20"/>
              </w:rPr>
            </w:pPr>
          </w:p>
          <w:p w14:paraId="71F2573A" w14:textId="77777777" w:rsidR="008A2F21" w:rsidRPr="00201973" w:rsidRDefault="008A2F21" w:rsidP="00BE4021">
            <w:pPr>
              <w:rPr>
                <w:rFonts w:ascii="Arial" w:hAnsi="Arial" w:cs="Arial"/>
                <w:sz w:val="20"/>
                <w:szCs w:val="20"/>
              </w:rPr>
            </w:pPr>
          </w:p>
          <w:p w14:paraId="7909502A" w14:textId="77777777" w:rsidR="008A2F21" w:rsidRPr="00201973" w:rsidRDefault="008A2F21" w:rsidP="00BE4021">
            <w:pPr>
              <w:rPr>
                <w:rFonts w:ascii="Arial" w:hAnsi="Arial" w:cs="Arial"/>
                <w:sz w:val="20"/>
                <w:szCs w:val="20"/>
              </w:rPr>
            </w:pPr>
          </w:p>
          <w:p w14:paraId="75556473" w14:textId="77777777" w:rsidR="008A2F21" w:rsidRPr="00201973" w:rsidRDefault="008A2F21" w:rsidP="00BE4021">
            <w:pPr>
              <w:rPr>
                <w:rFonts w:ascii="Arial" w:hAnsi="Arial" w:cs="Arial"/>
                <w:sz w:val="20"/>
                <w:szCs w:val="20"/>
              </w:rPr>
            </w:pPr>
          </w:p>
          <w:p w14:paraId="67FB8018" w14:textId="77777777" w:rsidR="008A2F21" w:rsidRPr="00201973" w:rsidRDefault="008A2F21" w:rsidP="00BE4021">
            <w:pPr>
              <w:rPr>
                <w:rFonts w:ascii="Arial" w:hAnsi="Arial" w:cs="Arial"/>
                <w:sz w:val="20"/>
                <w:szCs w:val="20"/>
              </w:rPr>
            </w:pPr>
          </w:p>
          <w:p w14:paraId="366DFD59" w14:textId="77777777" w:rsidR="008A2F21" w:rsidRPr="00201973" w:rsidRDefault="008A2F21" w:rsidP="00BE4021">
            <w:pPr>
              <w:rPr>
                <w:rFonts w:ascii="Arial" w:hAnsi="Arial" w:cs="Arial"/>
                <w:sz w:val="20"/>
                <w:szCs w:val="20"/>
              </w:rPr>
            </w:pPr>
          </w:p>
          <w:p w14:paraId="349D1700" w14:textId="77777777" w:rsidR="008A2F21" w:rsidRPr="00201973" w:rsidRDefault="008A2F21" w:rsidP="00BE4021">
            <w:pPr>
              <w:rPr>
                <w:rFonts w:ascii="Arial" w:hAnsi="Arial" w:cs="Arial"/>
                <w:sz w:val="20"/>
                <w:szCs w:val="20"/>
              </w:rPr>
            </w:pPr>
          </w:p>
          <w:p w14:paraId="09882269" w14:textId="77777777" w:rsidR="008A2F21" w:rsidRPr="00201973" w:rsidRDefault="008A2F21" w:rsidP="00BE4021">
            <w:pPr>
              <w:rPr>
                <w:rFonts w:ascii="Arial" w:hAnsi="Arial" w:cs="Arial"/>
                <w:sz w:val="20"/>
                <w:szCs w:val="20"/>
              </w:rPr>
            </w:pPr>
          </w:p>
          <w:p w14:paraId="469CCD97" w14:textId="77777777" w:rsidR="008A2F21" w:rsidRPr="00201973" w:rsidRDefault="008A2F21" w:rsidP="00BE4021">
            <w:pPr>
              <w:rPr>
                <w:rFonts w:ascii="Arial" w:hAnsi="Arial" w:cs="Arial"/>
                <w:sz w:val="20"/>
                <w:szCs w:val="20"/>
              </w:rPr>
            </w:pPr>
          </w:p>
          <w:p w14:paraId="08880395" w14:textId="77777777" w:rsidR="008A2F21" w:rsidRPr="00201973" w:rsidRDefault="008A2F21" w:rsidP="00BE4021">
            <w:pPr>
              <w:rPr>
                <w:rFonts w:ascii="Arial" w:hAnsi="Arial" w:cs="Arial"/>
                <w:sz w:val="20"/>
                <w:szCs w:val="20"/>
              </w:rPr>
            </w:pPr>
          </w:p>
          <w:p w14:paraId="64FE29EB" w14:textId="77777777" w:rsidR="008A2F21" w:rsidRPr="00201973" w:rsidRDefault="008A2F21" w:rsidP="00BE4021">
            <w:pPr>
              <w:rPr>
                <w:rFonts w:ascii="Arial" w:hAnsi="Arial" w:cs="Arial"/>
                <w:sz w:val="20"/>
                <w:szCs w:val="20"/>
              </w:rPr>
            </w:pPr>
          </w:p>
          <w:p w14:paraId="059AFE75" w14:textId="77777777" w:rsidR="008A2F21" w:rsidRPr="00201973" w:rsidRDefault="008A2F21" w:rsidP="00BE4021">
            <w:pPr>
              <w:rPr>
                <w:rFonts w:ascii="Arial" w:hAnsi="Arial" w:cs="Arial"/>
                <w:sz w:val="20"/>
                <w:szCs w:val="20"/>
              </w:rPr>
            </w:pPr>
          </w:p>
          <w:p w14:paraId="26207911" w14:textId="77777777" w:rsidR="008A2F21" w:rsidRPr="00201973" w:rsidRDefault="008A2F21" w:rsidP="00BE4021">
            <w:pPr>
              <w:rPr>
                <w:rFonts w:ascii="Arial" w:hAnsi="Arial" w:cs="Arial"/>
                <w:sz w:val="20"/>
                <w:szCs w:val="20"/>
              </w:rPr>
            </w:pPr>
          </w:p>
          <w:p w14:paraId="46D13B3F" w14:textId="77777777" w:rsidR="008A2F21" w:rsidRPr="00201973" w:rsidRDefault="008A2F21" w:rsidP="00BE4021">
            <w:pPr>
              <w:rPr>
                <w:rFonts w:ascii="Arial" w:hAnsi="Arial" w:cs="Arial"/>
                <w:sz w:val="20"/>
                <w:szCs w:val="20"/>
              </w:rPr>
            </w:pPr>
          </w:p>
          <w:p w14:paraId="63DAB0F5" w14:textId="77777777" w:rsidR="008A2F21" w:rsidRPr="00201973" w:rsidRDefault="008A2F21" w:rsidP="00BE4021">
            <w:pPr>
              <w:rPr>
                <w:rFonts w:ascii="Arial" w:hAnsi="Arial" w:cs="Arial"/>
                <w:sz w:val="20"/>
                <w:szCs w:val="20"/>
              </w:rPr>
            </w:pPr>
          </w:p>
          <w:p w14:paraId="57C3955F" w14:textId="77777777" w:rsidR="008A2F21" w:rsidRPr="00201973" w:rsidRDefault="008A2F21" w:rsidP="00BE4021">
            <w:pPr>
              <w:rPr>
                <w:rFonts w:ascii="Arial" w:hAnsi="Arial" w:cs="Arial"/>
                <w:sz w:val="20"/>
                <w:szCs w:val="20"/>
              </w:rPr>
            </w:pPr>
          </w:p>
          <w:p w14:paraId="05464CB6" w14:textId="77777777" w:rsidR="008A2F21" w:rsidRPr="00201973" w:rsidRDefault="008A2F21" w:rsidP="00BE4021">
            <w:pPr>
              <w:rPr>
                <w:rFonts w:ascii="Arial" w:hAnsi="Arial" w:cs="Arial"/>
                <w:sz w:val="20"/>
                <w:szCs w:val="20"/>
              </w:rPr>
            </w:pPr>
          </w:p>
          <w:p w14:paraId="74F98482" w14:textId="77777777" w:rsidR="008A2F21" w:rsidRPr="00201973" w:rsidRDefault="008A2F21" w:rsidP="00BE4021">
            <w:pPr>
              <w:rPr>
                <w:rFonts w:ascii="Arial" w:hAnsi="Arial" w:cs="Arial"/>
                <w:sz w:val="20"/>
                <w:szCs w:val="20"/>
              </w:rPr>
            </w:pPr>
          </w:p>
          <w:p w14:paraId="235D5761" w14:textId="77777777" w:rsidR="008A2F21" w:rsidRPr="00201973" w:rsidRDefault="008A2F21" w:rsidP="00BE4021">
            <w:pPr>
              <w:rPr>
                <w:rFonts w:ascii="Arial" w:hAnsi="Arial" w:cs="Arial"/>
                <w:sz w:val="20"/>
                <w:szCs w:val="20"/>
              </w:rPr>
            </w:pPr>
          </w:p>
          <w:p w14:paraId="4EEDEA4C" w14:textId="77777777" w:rsidR="008A2F21" w:rsidRPr="00201973" w:rsidRDefault="008A2F21" w:rsidP="00BE4021">
            <w:pPr>
              <w:rPr>
                <w:rFonts w:ascii="Arial" w:hAnsi="Arial" w:cs="Arial"/>
                <w:sz w:val="20"/>
                <w:szCs w:val="20"/>
              </w:rPr>
            </w:pPr>
          </w:p>
          <w:p w14:paraId="18423915" w14:textId="77777777" w:rsidR="008A2F21" w:rsidRPr="00201973" w:rsidRDefault="008A2F21" w:rsidP="00BE4021">
            <w:pPr>
              <w:rPr>
                <w:rFonts w:ascii="Arial" w:hAnsi="Arial" w:cs="Arial"/>
                <w:sz w:val="20"/>
                <w:szCs w:val="20"/>
              </w:rPr>
            </w:pPr>
          </w:p>
          <w:p w14:paraId="3F949B71" w14:textId="77777777" w:rsidR="008A2F21" w:rsidRPr="00201973" w:rsidRDefault="008A2F21" w:rsidP="00BE4021">
            <w:pPr>
              <w:rPr>
                <w:rFonts w:ascii="Arial" w:hAnsi="Arial" w:cs="Arial"/>
                <w:sz w:val="20"/>
                <w:szCs w:val="20"/>
              </w:rPr>
            </w:pPr>
          </w:p>
          <w:p w14:paraId="431C1C76" w14:textId="77777777" w:rsidR="008A2F21" w:rsidRPr="00201973" w:rsidRDefault="008A2F21" w:rsidP="00BE4021">
            <w:pPr>
              <w:rPr>
                <w:rFonts w:ascii="Arial" w:hAnsi="Arial" w:cs="Arial"/>
                <w:sz w:val="20"/>
                <w:szCs w:val="20"/>
              </w:rPr>
            </w:pPr>
          </w:p>
          <w:p w14:paraId="287CAF9D" w14:textId="77777777" w:rsidR="008A2F21" w:rsidRPr="00201973" w:rsidRDefault="008A2F21" w:rsidP="00BE4021">
            <w:pPr>
              <w:rPr>
                <w:rFonts w:ascii="Arial" w:hAnsi="Arial" w:cs="Arial"/>
                <w:sz w:val="20"/>
                <w:szCs w:val="20"/>
              </w:rPr>
            </w:pPr>
          </w:p>
          <w:p w14:paraId="5269DE38" w14:textId="77777777" w:rsidR="008A2F21" w:rsidRPr="00201973" w:rsidRDefault="008A2F21" w:rsidP="00BE4021">
            <w:pPr>
              <w:rPr>
                <w:rFonts w:ascii="Arial" w:hAnsi="Arial" w:cs="Arial"/>
                <w:sz w:val="20"/>
                <w:szCs w:val="20"/>
              </w:rPr>
            </w:pPr>
          </w:p>
          <w:p w14:paraId="427EEF6C" w14:textId="77777777" w:rsidR="008A2F21" w:rsidRDefault="008A2F21" w:rsidP="00BE4021">
            <w:pPr>
              <w:rPr>
                <w:rFonts w:ascii="Arial" w:hAnsi="Arial" w:cs="Arial"/>
                <w:sz w:val="20"/>
                <w:szCs w:val="20"/>
              </w:rPr>
            </w:pPr>
          </w:p>
          <w:p w14:paraId="1AB3DD5A" w14:textId="77777777" w:rsidR="008A2F21" w:rsidRDefault="008A2F21" w:rsidP="00BE4021">
            <w:pPr>
              <w:rPr>
                <w:rFonts w:ascii="Arial" w:hAnsi="Arial" w:cs="Arial"/>
                <w:sz w:val="20"/>
                <w:szCs w:val="20"/>
              </w:rPr>
            </w:pPr>
          </w:p>
          <w:p w14:paraId="013F7461" w14:textId="77777777" w:rsidR="008A2F21" w:rsidRDefault="008A2F21" w:rsidP="00BE4021">
            <w:pPr>
              <w:rPr>
                <w:rFonts w:ascii="Arial" w:hAnsi="Arial" w:cs="Arial"/>
                <w:sz w:val="20"/>
                <w:szCs w:val="20"/>
              </w:rPr>
            </w:pPr>
          </w:p>
          <w:p w14:paraId="7A6066EE" w14:textId="77777777" w:rsidR="008A2F21" w:rsidRDefault="008A2F21" w:rsidP="00BE4021">
            <w:pPr>
              <w:rPr>
                <w:rFonts w:ascii="Arial" w:hAnsi="Arial" w:cs="Arial"/>
                <w:sz w:val="20"/>
                <w:szCs w:val="20"/>
              </w:rPr>
            </w:pPr>
          </w:p>
          <w:p w14:paraId="5F59B36B" w14:textId="77777777" w:rsidR="008A2F21" w:rsidRDefault="008A2F21" w:rsidP="00BE4021">
            <w:pPr>
              <w:rPr>
                <w:rFonts w:ascii="Arial" w:hAnsi="Arial" w:cs="Arial"/>
                <w:sz w:val="20"/>
                <w:szCs w:val="20"/>
              </w:rPr>
            </w:pPr>
          </w:p>
          <w:p w14:paraId="0F44F81A" w14:textId="77777777" w:rsidR="008A2F21" w:rsidRDefault="008A2F21" w:rsidP="00BE4021">
            <w:pPr>
              <w:rPr>
                <w:rFonts w:ascii="Arial" w:hAnsi="Arial" w:cs="Arial"/>
                <w:sz w:val="20"/>
                <w:szCs w:val="20"/>
              </w:rPr>
            </w:pPr>
          </w:p>
          <w:p w14:paraId="63EEA3F5" w14:textId="77777777" w:rsidR="008A2F21" w:rsidRPr="00201973" w:rsidRDefault="008A2F21" w:rsidP="00BE4021">
            <w:pPr>
              <w:rPr>
                <w:rFonts w:ascii="Arial" w:hAnsi="Arial" w:cs="Arial"/>
                <w:sz w:val="20"/>
                <w:szCs w:val="20"/>
              </w:rPr>
            </w:pPr>
          </w:p>
        </w:tc>
      </w:tr>
    </w:tbl>
    <w:p w14:paraId="1B5A2317" w14:textId="77777777" w:rsidR="008A2F21" w:rsidRDefault="008A2F21" w:rsidP="008A2F21">
      <w:pPr>
        <w:rPr>
          <w:rFonts w:ascii="Arial" w:hAnsi="Arial" w:cs="Arial"/>
          <w:sz w:val="20"/>
          <w:szCs w:val="20"/>
        </w:rPr>
      </w:pPr>
    </w:p>
    <w:p w14:paraId="6C00DD21" w14:textId="77777777" w:rsidR="00201973" w:rsidRPr="00F3334F" w:rsidRDefault="00201973" w:rsidP="00201973">
      <w:pPr>
        <w:rPr>
          <w:rFonts w:ascii="Segoe UI" w:hAnsi="Segoe UI" w:cs="Segoe UI"/>
          <w:b/>
          <w:sz w:val="20"/>
          <w:szCs w:val="20"/>
        </w:rPr>
      </w:pPr>
      <w:r w:rsidRPr="00F3334F">
        <w:rPr>
          <w:rFonts w:ascii="Segoe UI" w:hAnsi="Segoe UI" w:cs="Segoe UI"/>
          <w:b/>
          <w:sz w:val="20"/>
          <w:szCs w:val="20"/>
        </w:rPr>
        <w:t>Most Recent Employment Details</w:t>
      </w:r>
    </w:p>
    <w:p w14:paraId="78302888" w14:textId="77777777" w:rsidR="00201973" w:rsidRPr="002D75B2" w:rsidRDefault="00F57837" w:rsidP="00201973">
      <w:pPr>
        <w:ind w:left="-142"/>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49536" behindDoc="0" locked="0" layoutInCell="1" allowOverlap="1" wp14:anchorId="34444DF1" wp14:editId="3B6ED57E">
                <wp:simplePos x="0" y="0"/>
                <wp:positionH relativeFrom="column">
                  <wp:posOffset>-102235</wp:posOffset>
                </wp:positionH>
                <wp:positionV relativeFrom="paragraph">
                  <wp:posOffset>85090</wp:posOffset>
                </wp:positionV>
                <wp:extent cx="2915920" cy="914400"/>
                <wp:effectExtent l="0" t="0" r="17780" b="1905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914400"/>
                        </a:xfrm>
                        <a:prstGeom prst="rect">
                          <a:avLst/>
                        </a:prstGeom>
                        <a:solidFill>
                          <a:srgbClr val="FFFFFF"/>
                        </a:solidFill>
                        <a:ln w="9525">
                          <a:solidFill>
                            <a:srgbClr val="000000"/>
                          </a:solidFill>
                          <a:miter lim="800000"/>
                          <a:headEnd/>
                          <a:tailEnd/>
                        </a:ln>
                      </wps:spPr>
                      <wps:txbx>
                        <w:txbxContent>
                          <w:p w14:paraId="6BF62FF4" w14:textId="77777777" w:rsidR="00201973" w:rsidRPr="00F3334F" w:rsidRDefault="00201973">
                            <w:pPr>
                              <w:rPr>
                                <w:rFonts w:ascii="Segoe UI" w:hAnsi="Segoe UI" w:cs="Segoe UI"/>
                                <w:sz w:val="20"/>
                                <w:szCs w:val="22"/>
                              </w:rPr>
                            </w:pPr>
                            <w:r w:rsidRPr="00F3334F">
                              <w:rPr>
                                <w:rFonts w:ascii="Segoe UI" w:hAnsi="Segoe UI" w:cs="Segoe UI"/>
                                <w:sz w:val="20"/>
                                <w:szCs w:val="22"/>
                              </w:rPr>
                              <w:t>Present / Last Employer’s Name and Address</w:t>
                            </w:r>
                          </w:p>
                          <w:p w14:paraId="5E9A9E86" w14:textId="77777777" w:rsidR="00201973" w:rsidRPr="00465AD5" w:rsidRDefault="00201973">
                            <w:pPr>
                              <w:rPr>
                                <w:rFonts w:ascii="Arial" w:hAnsi="Arial"/>
                                <w:b/>
                                <w:sz w:val="20"/>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444DF1" id="Text Box 12" o:spid="_x0000_s1033" type="#_x0000_t202" style="position:absolute;left:0;text-align:left;margin-left:-8.05pt;margin-top:6.7pt;width:229.6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">
                <v:textbox>
                  <w:txbxContent>
                    <w:p w14:paraId="6BF62FF4" w14:textId="77777777" w:rsidR="00201973" w:rsidRPr="00F3334F" w:rsidRDefault="00201973">
                      <w:pPr>
                        <w:rPr>
                          <w:rFonts w:ascii="Segoe UI" w:hAnsi="Segoe UI" w:cs="Segoe UI"/>
                          <w:sz w:val="20"/>
                          <w:szCs w:val="22"/>
                        </w:rPr>
                      </w:pPr>
                      <w:r w:rsidRPr="00F3334F">
                        <w:rPr>
                          <w:rFonts w:ascii="Segoe UI" w:hAnsi="Segoe UI" w:cs="Segoe UI"/>
                          <w:sz w:val="20"/>
                          <w:szCs w:val="22"/>
                        </w:rPr>
                        <w:t>Present / Last Employer’s Name and Address</w:t>
                      </w:r>
                    </w:p>
                    <w:p w14:paraId="5E9A9E86" w14:textId="77777777" w:rsidR="00201973" w:rsidRPr="00465AD5" w:rsidRDefault="00201973">
                      <w:pPr>
                        <w:rPr>
                          <w:rFonts w:ascii="Arial" w:hAnsi="Arial"/>
                          <w:b/>
                          <w:sz w:val="20"/>
                          <w:szCs w:val="22"/>
                        </w:rPr>
                      </w:pPr>
                    </w:p>
                  </w:txbxContent>
                </v:textbox>
              </v:shape>
            </w:pict>
          </mc:Fallback>
        </mc:AlternateContent>
      </w:r>
      <w:r w:rsidR="00D57E34">
        <w:rPr>
          <w:rFonts w:ascii="Arial" w:hAnsi="Arial" w:cs="Arial"/>
          <w:b/>
          <w:noProof/>
          <w:sz w:val="20"/>
          <w:szCs w:val="20"/>
          <w:lang w:eastAsia="en-GB"/>
        </w:rPr>
        <mc:AlternateContent>
          <mc:Choice Requires="wps">
            <w:drawing>
              <wp:anchor distT="0" distB="0" distL="114300" distR="114300" simplePos="0" relativeHeight="251651584" behindDoc="0" locked="0" layoutInCell="1" allowOverlap="1" wp14:anchorId="26010C6E" wp14:editId="1146A0A5">
                <wp:simplePos x="0" y="0"/>
                <wp:positionH relativeFrom="column">
                  <wp:posOffset>2812415</wp:posOffset>
                </wp:positionH>
                <wp:positionV relativeFrom="paragraph">
                  <wp:posOffset>85090</wp:posOffset>
                </wp:positionV>
                <wp:extent cx="3438525" cy="990600"/>
                <wp:effectExtent l="0" t="0" r="28575" b="1905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990600"/>
                        </a:xfrm>
                        <a:prstGeom prst="rect">
                          <a:avLst/>
                        </a:prstGeom>
                        <a:solidFill>
                          <a:srgbClr val="FFFFFF"/>
                        </a:solidFill>
                        <a:ln w="9525">
                          <a:solidFill>
                            <a:srgbClr val="000000"/>
                          </a:solidFill>
                          <a:miter lim="800000"/>
                          <a:headEnd/>
                          <a:tailEnd/>
                        </a:ln>
                      </wps:spPr>
                      <wps:txbx>
                        <w:txbxContent>
                          <w:p w14:paraId="2A90F75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Position Held: </w:t>
                            </w:r>
                          </w:p>
                          <w:p w14:paraId="166CA396"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From:   </w:t>
                            </w:r>
                            <w:r w:rsidRPr="00F3334F">
                              <w:rPr>
                                <w:rFonts w:ascii="Segoe UI" w:hAnsi="Segoe UI" w:cs="Segoe UI"/>
                                <w:sz w:val="20"/>
                                <w:szCs w:val="22"/>
                              </w:rPr>
                              <w:tab/>
                            </w:r>
                            <w:r w:rsidRPr="00F3334F">
                              <w:rPr>
                                <w:rFonts w:ascii="Segoe UI" w:hAnsi="Segoe UI" w:cs="Segoe UI"/>
                                <w:sz w:val="20"/>
                                <w:szCs w:val="22"/>
                              </w:rPr>
                              <w:tab/>
                              <w:t xml:space="preserve">To:  </w:t>
                            </w:r>
                          </w:p>
                          <w:p w14:paraId="60CC7E1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Notice period:</w:t>
                            </w:r>
                          </w:p>
                          <w:p w14:paraId="200D4472"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Reason for leaving:  </w:t>
                            </w:r>
                          </w:p>
                          <w:p w14:paraId="38077CF7" w14:textId="77777777" w:rsidR="00442147" w:rsidRPr="00F3334F" w:rsidRDefault="00442147" w:rsidP="00201973">
                            <w:pPr>
                              <w:rPr>
                                <w:rFonts w:ascii="Segoe UI" w:hAnsi="Segoe UI" w:cs="Segoe UI"/>
                                <w:b/>
                                <w:sz w:val="20"/>
                                <w:szCs w:val="22"/>
                              </w:rPr>
                            </w:pPr>
                            <w:r w:rsidRPr="00F3334F">
                              <w:rPr>
                                <w:rFonts w:ascii="Segoe UI" w:hAnsi="Segoe UI" w:cs="Segoe UI"/>
                                <w:sz w:val="20"/>
                                <w:szCs w:val="22"/>
                              </w:rPr>
                              <w:t>Current/ Most recent salary: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010C6E" id="Text Box 13" o:spid="_x0000_s1034" type="#_x0000_t202" style="position:absolute;left:0;text-align:left;margin-left:221.45pt;margin-top:6.7pt;width:270.75pt;height:7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">
                <v:textbox>
                  <w:txbxContent>
                    <w:p w14:paraId="2A90F75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Position Held: </w:t>
                      </w:r>
                    </w:p>
                    <w:p w14:paraId="166CA396"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From:   </w:t>
                      </w:r>
                      <w:r w:rsidRPr="00F3334F">
                        <w:rPr>
                          <w:rFonts w:ascii="Segoe UI" w:hAnsi="Segoe UI" w:cs="Segoe UI"/>
                          <w:sz w:val="20"/>
                          <w:szCs w:val="22"/>
                        </w:rPr>
                        <w:tab/>
                      </w:r>
                      <w:r w:rsidRPr="00F3334F">
                        <w:rPr>
                          <w:rFonts w:ascii="Segoe UI" w:hAnsi="Segoe UI" w:cs="Segoe UI"/>
                          <w:sz w:val="20"/>
                          <w:szCs w:val="22"/>
                        </w:rPr>
                        <w:tab/>
                        <w:t xml:space="preserve">To:  </w:t>
                      </w:r>
                    </w:p>
                    <w:p w14:paraId="60CC7E1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Notice period:</w:t>
                      </w:r>
                    </w:p>
                    <w:p w14:paraId="200D4472"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Reason for leaving:  </w:t>
                      </w:r>
                    </w:p>
                    <w:p w14:paraId="38077CF7" w14:textId="77777777" w:rsidR="00442147" w:rsidRPr="00F3334F" w:rsidRDefault="00442147" w:rsidP="00201973">
                      <w:pPr>
                        <w:rPr>
                          <w:rFonts w:ascii="Segoe UI" w:hAnsi="Segoe UI" w:cs="Segoe UI"/>
                          <w:b/>
                          <w:sz w:val="20"/>
                          <w:szCs w:val="22"/>
                        </w:rPr>
                      </w:pPr>
                      <w:r w:rsidRPr="00F3334F">
                        <w:rPr>
                          <w:rFonts w:ascii="Segoe UI" w:hAnsi="Segoe UI" w:cs="Segoe UI"/>
                          <w:sz w:val="20"/>
                          <w:szCs w:val="22"/>
                        </w:rPr>
                        <w:t>Current/ Most recent salary:</w:t>
                      </w:r>
                    </w:p>
                  </w:txbxContent>
                </v:textbox>
              </v:shape>
            </w:pict>
          </mc:Fallback>
        </mc:AlternateContent>
      </w:r>
    </w:p>
    <w:p w14:paraId="6A8FD8D3" w14:textId="77777777" w:rsidR="00201973" w:rsidRDefault="00201973" w:rsidP="00201973">
      <w:pPr>
        <w:rPr>
          <w:rFonts w:ascii="Arial" w:hAnsi="Arial" w:cs="Arial"/>
          <w:b/>
          <w:sz w:val="20"/>
          <w:szCs w:val="20"/>
        </w:rPr>
      </w:pPr>
    </w:p>
    <w:p w14:paraId="2B7DF464" w14:textId="77777777" w:rsidR="00201973" w:rsidRDefault="00201973" w:rsidP="00201973">
      <w:pPr>
        <w:rPr>
          <w:rFonts w:ascii="Arial" w:hAnsi="Arial" w:cs="Arial"/>
          <w:b/>
          <w:sz w:val="20"/>
          <w:szCs w:val="20"/>
        </w:rPr>
      </w:pPr>
    </w:p>
    <w:p w14:paraId="1A155CB9" w14:textId="77777777" w:rsidR="00201973" w:rsidRDefault="00201973" w:rsidP="00201973">
      <w:pPr>
        <w:rPr>
          <w:rFonts w:ascii="Arial" w:hAnsi="Arial" w:cs="Arial"/>
          <w:b/>
          <w:sz w:val="20"/>
          <w:szCs w:val="20"/>
        </w:rPr>
      </w:pPr>
    </w:p>
    <w:p w14:paraId="4092E81E" w14:textId="77777777" w:rsidR="00201973" w:rsidRDefault="00201973" w:rsidP="00201973">
      <w:pPr>
        <w:rPr>
          <w:rFonts w:ascii="Arial" w:hAnsi="Arial" w:cs="Arial"/>
          <w:b/>
          <w:sz w:val="20"/>
          <w:szCs w:val="20"/>
        </w:rPr>
      </w:pPr>
    </w:p>
    <w:p w14:paraId="5EDFA89A" w14:textId="77777777" w:rsidR="00201973" w:rsidRDefault="00201973" w:rsidP="00201973">
      <w:pPr>
        <w:rPr>
          <w:rFonts w:ascii="Arial" w:hAnsi="Arial" w:cs="Arial"/>
          <w:b/>
          <w:sz w:val="20"/>
          <w:szCs w:val="20"/>
        </w:rPr>
      </w:pPr>
    </w:p>
    <w:p w14:paraId="455416C1" w14:textId="77777777" w:rsidR="00201973" w:rsidRDefault="00D57E34" w:rsidP="00201973">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52608" behindDoc="0" locked="0" layoutInCell="1" allowOverlap="1" wp14:anchorId="5D8D94C2" wp14:editId="1B90C6DF">
                <wp:simplePos x="0" y="0"/>
                <wp:positionH relativeFrom="column">
                  <wp:posOffset>-114300</wp:posOffset>
                </wp:positionH>
                <wp:positionV relativeFrom="paragraph">
                  <wp:posOffset>120650</wp:posOffset>
                </wp:positionV>
                <wp:extent cx="6360160" cy="1560195"/>
                <wp:effectExtent l="9525" t="6350" r="12065" b="508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1560195"/>
                        </a:xfrm>
                        <a:prstGeom prst="rect">
                          <a:avLst/>
                        </a:prstGeom>
                        <a:solidFill>
                          <a:srgbClr val="FFFFFF"/>
                        </a:solidFill>
                        <a:ln w="9525">
                          <a:solidFill>
                            <a:srgbClr val="000000"/>
                          </a:solidFill>
                          <a:miter lim="800000"/>
                          <a:headEnd/>
                          <a:tailEnd/>
                        </a:ln>
                      </wps:spPr>
                      <wps:txbx>
                        <w:txbxContent>
                          <w:p w14:paraId="6B4C59C7" w14:textId="77777777" w:rsidR="00201973" w:rsidRPr="00F3334F" w:rsidRDefault="00201973" w:rsidP="00201973">
                            <w:pPr>
                              <w:tabs>
                                <w:tab w:val="left" w:pos="0"/>
                              </w:tabs>
                              <w:suppressAutoHyphens/>
                              <w:rPr>
                                <w:rFonts w:ascii="Segoe UI" w:hAnsi="Segoe UI" w:cs="Segoe UI"/>
                                <w:sz w:val="20"/>
                              </w:rPr>
                            </w:pPr>
                            <w:r w:rsidRPr="00F3334F">
                              <w:rPr>
                                <w:rFonts w:ascii="Segoe UI" w:hAnsi="Segoe UI" w:cs="Segoe UI"/>
                                <w:sz w:val="20"/>
                              </w:rPr>
                              <w:t>Responsibilities:</w:t>
                            </w:r>
                          </w:p>
                          <w:p w14:paraId="6B1D1C4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56D1D848"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B6326E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35D9846E"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Achievements:</w:t>
                            </w:r>
                          </w:p>
                          <w:p w14:paraId="74BA2F1F" w14:textId="77777777" w:rsidR="00201973" w:rsidRPr="003F06E2" w:rsidRDefault="00201973" w:rsidP="002019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suppressAutoHyphens/>
                              <w:ind w:left="720"/>
                              <w:rPr>
                                <w:rFonts w:ascii="Arial" w:hAnsi="Arial"/>
                                <w:sz w:val="20"/>
                              </w:rPr>
                            </w:pPr>
                          </w:p>
                          <w:p w14:paraId="25AEBD30" w14:textId="77777777" w:rsidR="00201973" w:rsidRPr="00465AD5" w:rsidRDefault="00201973" w:rsidP="00201973">
                            <w:pPr>
                              <w:rPr>
                                <w:rFonts w:ascii="Arial" w:hAnsi="Arial"/>
                                <w:sz w:val="20"/>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D94C2" id="Text Box 14" o:spid="_x0000_s1035" type="#_x0000_t202" style="position:absolute;margin-left:-9pt;margin-top:9.5pt;width:500.8pt;height:12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">
                <v:textbox>
                  <w:txbxContent>
                    <w:p w14:paraId="6B4C59C7" w14:textId="77777777" w:rsidR="00201973" w:rsidRPr="00F3334F" w:rsidRDefault="00201973" w:rsidP="00201973">
                      <w:pPr>
                        <w:tabs>
                          <w:tab w:val="left" w:pos="0"/>
                        </w:tabs>
                        <w:suppressAutoHyphens/>
                        <w:rPr>
                          <w:rFonts w:ascii="Segoe UI" w:hAnsi="Segoe UI" w:cs="Segoe UI"/>
                          <w:sz w:val="20"/>
                        </w:rPr>
                      </w:pPr>
                      <w:r w:rsidRPr="00F3334F">
                        <w:rPr>
                          <w:rFonts w:ascii="Segoe UI" w:hAnsi="Segoe UI" w:cs="Segoe UI"/>
                          <w:sz w:val="20"/>
                        </w:rPr>
                        <w:t>Responsibilities:</w:t>
                      </w:r>
                    </w:p>
                    <w:p w14:paraId="6B1D1C4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56D1D848"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B6326E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35D9846E"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Achievements:</w:t>
                      </w:r>
                    </w:p>
                    <w:p w14:paraId="74BA2F1F" w14:textId="77777777" w:rsidR="00201973" w:rsidRPr="003F06E2" w:rsidRDefault="00201973" w:rsidP="002019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suppressAutoHyphens/>
                        <w:ind w:left="720"/>
                        <w:rPr>
                          <w:rFonts w:ascii="Arial" w:hAnsi="Arial"/>
                          <w:sz w:val="20"/>
                        </w:rPr>
                      </w:pPr>
                    </w:p>
                    <w:p w14:paraId="25AEBD30" w14:textId="77777777" w:rsidR="00201973" w:rsidRPr="00465AD5" w:rsidRDefault="00201973" w:rsidP="00201973">
                      <w:pPr>
                        <w:rPr>
                          <w:rFonts w:ascii="Arial" w:hAnsi="Arial"/>
                          <w:sz w:val="20"/>
                          <w:szCs w:val="22"/>
                        </w:rPr>
                      </w:pPr>
                    </w:p>
                  </w:txbxContent>
                </v:textbox>
              </v:shape>
            </w:pict>
          </mc:Fallback>
        </mc:AlternateContent>
      </w:r>
    </w:p>
    <w:p w14:paraId="45F9B8CA" w14:textId="77777777" w:rsidR="00201973" w:rsidRDefault="00201973" w:rsidP="00201973">
      <w:pPr>
        <w:rPr>
          <w:rFonts w:ascii="Arial" w:hAnsi="Arial" w:cs="Arial"/>
          <w:b/>
          <w:sz w:val="20"/>
          <w:szCs w:val="20"/>
        </w:rPr>
      </w:pPr>
    </w:p>
    <w:p w14:paraId="1832EC96" w14:textId="77777777" w:rsidR="00201973" w:rsidRDefault="00201973" w:rsidP="00201973">
      <w:pPr>
        <w:rPr>
          <w:rFonts w:ascii="Arial" w:hAnsi="Arial" w:cs="Arial"/>
          <w:b/>
          <w:sz w:val="20"/>
          <w:szCs w:val="20"/>
        </w:rPr>
      </w:pPr>
    </w:p>
    <w:p w14:paraId="74AAE9BE" w14:textId="77777777" w:rsidR="00201973" w:rsidRDefault="00201973" w:rsidP="00201973">
      <w:pPr>
        <w:rPr>
          <w:rFonts w:ascii="Arial" w:hAnsi="Arial" w:cs="Arial"/>
          <w:b/>
          <w:sz w:val="20"/>
          <w:szCs w:val="20"/>
        </w:rPr>
      </w:pPr>
    </w:p>
    <w:p w14:paraId="5BD60127" w14:textId="77777777" w:rsidR="00201973" w:rsidRDefault="00201973" w:rsidP="00201973">
      <w:pPr>
        <w:rPr>
          <w:rFonts w:ascii="Arial" w:hAnsi="Arial" w:cs="Arial"/>
          <w:b/>
          <w:sz w:val="20"/>
          <w:szCs w:val="20"/>
        </w:rPr>
      </w:pPr>
    </w:p>
    <w:p w14:paraId="3BF71AFF" w14:textId="77777777" w:rsidR="00201973" w:rsidRDefault="00201973" w:rsidP="00201973">
      <w:pPr>
        <w:rPr>
          <w:rFonts w:ascii="Arial" w:hAnsi="Arial" w:cs="Arial"/>
          <w:b/>
          <w:sz w:val="20"/>
          <w:szCs w:val="20"/>
        </w:rPr>
      </w:pPr>
    </w:p>
    <w:p w14:paraId="11D37CB6" w14:textId="77777777" w:rsidR="00201973" w:rsidRDefault="00201973" w:rsidP="00201973">
      <w:pPr>
        <w:rPr>
          <w:rFonts w:ascii="Arial" w:hAnsi="Arial" w:cs="Arial"/>
          <w:b/>
          <w:sz w:val="20"/>
          <w:szCs w:val="20"/>
        </w:rPr>
      </w:pPr>
    </w:p>
    <w:p w14:paraId="7963FDF2" w14:textId="77777777" w:rsidR="00201973" w:rsidRDefault="00201973" w:rsidP="00201973">
      <w:pPr>
        <w:rPr>
          <w:rFonts w:ascii="Arial" w:hAnsi="Arial" w:cs="Arial"/>
          <w:b/>
          <w:sz w:val="20"/>
          <w:szCs w:val="20"/>
        </w:rPr>
      </w:pPr>
    </w:p>
    <w:p w14:paraId="0C123716" w14:textId="77777777" w:rsidR="00201973" w:rsidRDefault="00201973" w:rsidP="00201973">
      <w:pPr>
        <w:rPr>
          <w:rFonts w:ascii="Arial" w:hAnsi="Arial" w:cs="Arial"/>
          <w:b/>
          <w:sz w:val="20"/>
          <w:szCs w:val="20"/>
        </w:rPr>
      </w:pPr>
    </w:p>
    <w:p w14:paraId="31D7F85F" w14:textId="77777777" w:rsidR="00201973" w:rsidRDefault="00201973" w:rsidP="00201973">
      <w:pPr>
        <w:rPr>
          <w:rFonts w:ascii="Arial" w:hAnsi="Arial" w:cs="Arial"/>
          <w:b/>
          <w:sz w:val="20"/>
          <w:szCs w:val="20"/>
        </w:rPr>
      </w:pPr>
    </w:p>
    <w:p w14:paraId="456022E3" w14:textId="77777777" w:rsidR="00201973" w:rsidRDefault="00201973" w:rsidP="00201973">
      <w:pPr>
        <w:rPr>
          <w:rFonts w:ascii="Arial" w:hAnsi="Arial" w:cs="Arial"/>
          <w:b/>
          <w:sz w:val="20"/>
          <w:szCs w:val="20"/>
        </w:rPr>
      </w:pPr>
    </w:p>
    <w:p w14:paraId="14273828" w14:textId="4A018B7A" w:rsidR="00201973" w:rsidRDefault="00201973" w:rsidP="00201973">
      <w:pPr>
        <w:rPr>
          <w:rFonts w:ascii="Arial" w:hAnsi="Arial" w:cs="Arial"/>
          <w:b/>
          <w:sz w:val="20"/>
          <w:szCs w:val="20"/>
        </w:rPr>
      </w:pPr>
    </w:p>
    <w:p w14:paraId="3FA21A44" w14:textId="70483A34" w:rsidR="00201973" w:rsidRPr="00F3334F" w:rsidRDefault="00201973" w:rsidP="00201973">
      <w:pPr>
        <w:rPr>
          <w:rFonts w:ascii="Segoe UI" w:hAnsi="Segoe UI" w:cs="Segoe UI"/>
          <w:b/>
          <w:sz w:val="20"/>
          <w:szCs w:val="20"/>
        </w:rPr>
      </w:pPr>
      <w:r w:rsidRPr="00F3334F">
        <w:rPr>
          <w:rFonts w:ascii="Segoe UI" w:hAnsi="Segoe UI" w:cs="Segoe UI"/>
          <w:b/>
          <w:sz w:val="20"/>
          <w:szCs w:val="20"/>
        </w:rPr>
        <w:t>Employment History</w:t>
      </w:r>
      <w:r w:rsidRPr="00F3334F">
        <w:rPr>
          <w:rFonts w:ascii="Segoe UI" w:hAnsi="Segoe UI" w:cs="Segoe UI"/>
          <w:sz w:val="20"/>
          <w:szCs w:val="20"/>
        </w:rPr>
        <w:t xml:space="preserve"> (Please list most recent first and provide a minimum of 10 years history where applicable)</w:t>
      </w:r>
    </w:p>
    <w:p w14:paraId="48D68456" w14:textId="77777777" w:rsidR="00201973" w:rsidRDefault="00201973" w:rsidP="00201973">
      <w:pPr>
        <w:rPr>
          <w:rFonts w:ascii="Arial" w:hAnsi="Arial" w:cs="Arial"/>
          <w:b/>
          <w:sz w:val="20"/>
          <w:szCs w:val="20"/>
        </w:rPr>
      </w:pPr>
    </w:p>
    <w:p w14:paraId="689FA4B7" w14:textId="77777777" w:rsidR="00201973" w:rsidRDefault="002424A1" w:rsidP="00201973">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53632" behindDoc="0" locked="0" layoutInCell="1" allowOverlap="1" wp14:anchorId="693D4236" wp14:editId="6E2211E4">
                <wp:simplePos x="0" y="0"/>
                <wp:positionH relativeFrom="column">
                  <wp:posOffset>-102235</wp:posOffset>
                </wp:positionH>
                <wp:positionV relativeFrom="paragraph">
                  <wp:posOffset>58419</wp:posOffset>
                </wp:positionV>
                <wp:extent cx="6360160" cy="2752725"/>
                <wp:effectExtent l="0" t="0" r="21590" b="2857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2752725"/>
                        </a:xfrm>
                        <a:prstGeom prst="rect">
                          <a:avLst/>
                        </a:prstGeom>
                        <a:solidFill>
                          <a:srgbClr val="FFFFFF"/>
                        </a:solidFill>
                        <a:ln w="9525">
                          <a:solidFill>
                            <a:srgbClr val="000000"/>
                          </a:solidFill>
                          <a:miter lim="800000"/>
                          <a:headEnd/>
                          <a:tailEnd/>
                        </a:ln>
                      </wps:spPr>
                      <wps:txbx>
                        <w:txbxContent>
                          <w:p w14:paraId="638C98D5"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23D003E3" w14:textId="77777777" w:rsidR="00201973" w:rsidRPr="00F3334F" w:rsidRDefault="00201973" w:rsidP="00201973">
                            <w:pPr>
                              <w:rPr>
                                <w:rFonts w:ascii="Segoe UI" w:hAnsi="Segoe UI" w:cs="Segoe UI"/>
                                <w:b/>
                                <w:sz w:val="20"/>
                                <w:szCs w:val="22"/>
                              </w:rPr>
                            </w:pPr>
                            <w:r w:rsidRPr="00F3334F">
                              <w:rPr>
                                <w:rFonts w:ascii="Segoe UI" w:hAnsi="Segoe UI" w:cs="Segoe UI"/>
                                <w:sz w:val="20"/>
                                <w:szCs w:val="22"/>
                              </w:rPr>
                              <w:t xml:space="preserve">Address:  </w:t>
                            </w:r>
                          </w:p>
                          <w:p w14:paraId="7E31F38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D57861C"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01C0CFE5" w14:textId="77777777" w:rsidR="00201973" w:rsidRPr="00F3334F" w:rsidRDefault="00201973" w:rsidP="00201973">
                            <w:pPr>
                              <w:tabs>
                                <w:tab w:val="left" w:pos="0"/>
                              </w:tabs>
                              <w:suppressAutoHyphens/>
                              <w:rPr>
                                <w:rFonts w:ascii="Segoe UI" w:hAnsi="Segoe UI" w:cs="Segoe UI"/>
                                <w:sz w:val="20"/>
                                <w:u w:val="single"/>
                              </w:rPr>
                            </w:pPr>
                          </w:p>
                          <w:p w14:paraId="5CF430FF" w14:textId="77777777" w:rsidR="00201973" w:rsidRPr="00F3334F" w:rsidRDefault="00201973" w:rsidP="003D237C">
                            <w:pPr>
                              <w:tabs>
                                <w:tab w:val="left" w:pos="0"/>
                              </w:tabs>
                              <w:suppressAutoHyphens/>
                              <w:rPr>
                                <w:rFonts w:ascii="Segoe UI" w:hAnsi="Segoe UI" w:cs="Segoe UI"/>
                                <w:sz w:val="20"/>
                              </w:rPr>
                            </w:pPr>
                            <w:r w:rsidRPr="00F3334F">
                              <w:rPr>
                                <w:rFonts w:ascii="Segoe UI" w:hAnsi="Segoe UI" w:cs="Segoe UI"/>
                                <w:sz w:val="20"/>
                              </w:rPr>
                              <w:t>Responsibilities:</w:t>
                            </w:r>
                          </w:p>
                          <w:p w14:paraId="1F08984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27C7C7D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364B803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981AAE6"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Achievements: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3D4236" id="Text Box 18" o:spid="_x0000_s1036" type="#_x0000_t202" style="position:absolute;margin-left:-8.05pt;margin-top:4.6pt;width:500.8pt;height:21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">
                <v:textbox>
                  <w:txbxContent>
                    <w:p w14:paraId="638C98D5"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23D003E3" w14:textId="77777777" w:rsidR="00201973" w:rsidRPr="00F3334F" w:rsidRDefault="00201973" w:rsidP="00201973">
                      <w:pPr>
                        <w:rPr>
                          <w:rFonts w:ascii="Segoe UI" w:hAnsi="Segoe UI" w:cs="Segoe UI"/>
                          <w:b/>
                          <w:sz w:val="20"/>
                          <w:szCs w:val="22"/>
                        </w:rPr>
                      </w:pPr>
                      <w:r w:rsidRPr="00F3334F">
                        <w:rPr>
                          <w:rFonts w:ascii="Segoe UI" w:hAnsi="Segoe UI" w:cs="Segoe UI"/>
                          <w:sz w:val="20"/>
                          <w:szCs w:val="22"/>
                        </w:rPr>
                        <w:t xml:space="preserve">Address:  </w:t>
                      </w:r>
                    </w:p>
                    <w:p w14:paraId="7E31F38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D57861C"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01C0CFE5" w14:textId="77777777" w:rsidR="00201973" w:rsidRPr="00F3334F" w:rsidRDefault="00201973" w:rsidP="00201973">
                      <w:pPr>
                        <w:tabs>
                          <w:tab w:val="left" w:pos="0"/>
                        </w:tabs>
                        <w:suppressAutoHyphens/>
                        <w:rPr>
                          <w:rFonts w:ascii="Segoe UI" w:hAnsi="Segoe UI" w:cs="Segoe UI"/>
                          <w:sz w:val="20"/>
                          <w:u w:val="single"/>
                        </w:rPr>
                      </w:pPr>
                    </w:p>
                    <w:p w14:paraId="5CF430FF" w14:textId="77777777" w:rsidR="00201973" w:rsidRPr="00F3334F" w:rsidRDefault="00201973" w:rsidP="003D237C">
                      <w:pPr>
                        <w:tabs>
                          <w:tab w:val="left" w:pos="0"/>
                        </w:tabs>
                        <w:suppressAutoHyphens/>
                        <w:rPr>
                          <w:rFonts w:ascii="Segoe UI" w:hAnsi="Segoe UI" w:cs="Segoe UI"/>
                          <w:sz w:val="20"/>
                        </w:rPr>
                      </w:pPr>
                      <w:r w:rsidRPr="00F3334F">
                        <w:rPr>
                          <w:rFonts w:ascii="Segoe UI" w:hAnsi="Segoe UI" w:cs="Segoe UI"/>
                          <w:sz w:val="20"/>
                        </w:rPr>
                        <w:t>Responsibilities:</w:t>
                      </w:r>
                    </w:p>
                    <w:p w14:paraId="1F08984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27C7C7D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364B803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981AAE6"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Achievements:</w:t>
                      </w:r>
                    </w:p>
                  </w:txbxContent>
                </v:textbox>
              </v:shape>
            </w:pict>
          </mc:Fallback>
        </mc:AlternateContent>
      </w:r>
    </w:p>
    <w:p w14:paraId="4F7EF9A4" w14:textId="307161C9" w:rsidR="00201973" w:rsidRDefault="00201973" w:rsidP="00201973">
      <w:pPr>
        <w:rPr>
          <w:rFonts w:ascii="Arial" w:hAnsi="Arial" w:cs="Arial"/>
          <w:b/>
          <w:sz w:val="20"/>
          <w:szCs w:val="20"/>
        </w:rPr>
      </w:pPr>
    </w:p>
    <w:p w14:paraId="553BD767" w14:textId="77777777" w:rsidR="00201973" w:rsidRDefault="00201973" w:rsidP="00201973">
      <w:pPr>
        <w:rPr>
          <w:rFonts w:ascii="Arial" w:hAnsi="Arial" w:cs="Arial"/>
          <w:b/>
          <w:sz w:val="20"/>
          <w:szCs w:val="20"/>
        </w:rPr>
      </w:pPr>
    </w:p>
    <w:p w14:paraId="73C3678D" w14:textId="77777777" w:rsidR="00201973" w:rsidRDefault="00201973" w:rsidP="00201973">
      <w:pPr>
        <w:rPr>
          <w:rFonts w:ascii="Arial" w:hAnsi="Arial" w:cs="Arial"/>
          <w:b/>
          <w:sz w:val="20"/>
          <w:szCs w:val="20"/>
        </w:rPr>
      </w:pPr>
    </w:p>
    <w:p w14:paraId="2A6883F6" w14:textId="77777777" w:rsidR="00201973" w:rsidRDefault="00201973" w:rsidP="00201973">
      <w:pPr>
        <w:rPr>
          <w:rFonts w:ascii="Arial" w:hAnsi="Arial" w:cs="Arial"/>
          <w:b/>
          <w:sz w:val="20"/>
          <w:szCs w:val="20"/>
        </w:rPr>
      </w:pPr>
    </w:p>
    <w:p w14:paraId="069B3209" w14:textId="77777777" w:rsidR="00201973" w:rsidRDefault="00201973" w:rsidP="00201973">
      <w:pPr>
        <w:rPr>
          <w:rFonts w:ascii="Arial" w:hAnsi="Arial" w:cs="Arial"/>
          <w:b/>
          <w:sz w:val="20"/>
          <w:szCs w:val="20"/>
        </w:rPr>
      </w:pPr>
    </w:p>
    <w:p w14:paraId="0ADB498E" w14:textId="77777777" w:rsidR="00201973" w:rsidRDefault="00201973" w:rsidP="00201973">
      <w:pPr>
        <w:rPr>
          <w:rFonts w:ascii="Arial" w:hAnsi="Arial" w:cs="Arial"/>
          <w:b/>
          <w:sz w:val="20"/>
          <w:szCs w:val="20"/>
        </w:rPr>
      </w:pPr>
    </w:p>
    <w:p w14:paraId="19A18E9A" w14:textId="77777777" w:rsidR="00201973" w:rsidRDefault="00201973" w:rsidP="00201973">
      <w:pPr>
        <w:rPr>
          <w:rFonts w:ascii="Arial" w:hAnsi="Arial" w:cs="Arial"/>
          <w:b/>
          <w:sz w:val="20"/>
          <w:szCs w:val="20"/>
        </w:rPr>
      </w:pPr>
    </w:p>
    <w:p w14:paraId="65E85E65" w14:textId="77777777" w:rsidR="00201973" w:rsidRDefault="00201973" w:rsidP="00201973">
      <w:pPr>
        <w:rPr>
          <w:rFonts w:ascii="Arial" w:hAnsi="Arial" w:cs="Arial"/>
          <w:b/>
          <w:sz w:val="20"/>
          <w:szCs w:val="20"/>
        </w:rPr>
      </w:pPr>
    </w:p>
    <w:p w14:paraId="1E7A283A" w14:textId="77777777" w:rsidR="00201973" w:rsidRDefault="00201973" w:rsidP="00201973">
      <w:pPr>
        <w:rPr>
          <w:rFonts w:ascii="Arial" w:hAnsi="Arial" w:cs="Arial"/>
          <w:b/>
          <w:sz w:val="20"/>
          <w:szCs w:val="20"/>
        </w:rPr>
      </w:pPr>
    </w:p>
    <w:p w14:paraId="4F660340" w14:textId="77777777" w:rsidR="00201973" w:rsidRDefault="00201973" w:rsidP="00201973">
      <w:pPr>
        <w:rPr>
          <w:rFonts w:ascii="Arial" w:hAnsi="Arial" w:cs="Arial"/>
          <w:b/>
          <w:sz w:val="20"/>
          <w:szCs w:val="20"/>
        </w:rPr>
      </w:pPr>
    </w:p>
    <w:p w14:paraId="17978159" w14:textId="77777777" w:rsidR="00201973" w:rsidRDefault="00201973" w:rsidP="00201973">
      <w:pPr>
        <w:rPr>
          <w:rFonts w:ascii="Arial" w:hAnsi="Arial" w:cs="Arial"/>
          <w:b/>
          <w:sz w:val="20"/>
          <w:szCs w:val="20"/>
        </w:rPr>
      </w:pPr>
    </w:p>
    <w:p w14:paraId="2A49F7AB" w14:textId="77777777" w:rsidR="00201973" w:rsidRDefault="00201973" w:rsidP="00201973">
      <w:pPr>
        <w:rPr>
          <w:rFonts w:ascii="Arial" w:hAnsi="Arial" w:cs="Arial"/>
          <w:b/>
          <w:sz w:val="20"/>
          <w:szCs w:val="20"/>
        </w:rPr>
      </w:pPr>
    </w:p>
    <w:p w14:paraId="72AF27C5" w14:textId="77777777" w:rsidR="00201973" w:rsidRDefault="00201973" w:rsidP="00201973">
      <w:pPr>
        <w:rPr>
          <w:rFonts w:ascii="Arial" w:hAnsi="Arial" w:cs="Arial"/>
          <w:b/>
          <w:sz w:val="20"/>
          <w:szCs w:val="20"/>
        </w:rPr>
      </w:pPr>
    </w:p>
    <w:p w14:paraId="4495A9CD" w14:textId="77777777" w:rsidR="00201973" w:rsidRDefault="00201973" w:rsidP="00201973">
      <w:pPr>
        <w:rPr>
          <w:rFonts w:ascii="Arial" w:hAnsi="Arial" w:cs="Arial"/>
          <w:b/>
          <w:sz w:val="20"/>
          <w:szCs w:val="20"/>
        </w:rPr>
      </w:pPr>
    </w:p>
    <w:p w14:paraId="3C9FF36A" w14:textId="77777777" w:rsidR="00201973" w:rsidRDefault="00201973" w:rsidP="00201973">
      <w:pPr>
        <w:rPr>
          <w:rFonts w:ascii="Arial" w:hAnsi="Arial" w:cs="Arial"/>
          <w:b/>
          <w:sz w:val="20"/>
          <w:szCs w:val="20"/>
        </w:rPr>
      </w:pPr>
    </w:p>
    <w:p w14:paraId="5F4A1075" w14:textId="77777777" w:rsidR="00201973" w:rsidRDefault="00201973" w:rsidP="00201973">
      <w:pPr>
        <w:rPr>
          <w:rFonts w:ascii="Arial" w:hAnsi="Arial" w:cs="Arial"/>
          <w:b/>
          <w:sz w:val="20"/>
          <w:szCs w:val="20"/>
        </w:rPr>
      </w:pPr>
    </w:p>
    <w:p w14:paraId="3766485F" w14:textId="77777777" w:rsidR="00201973" w:rsidRDefault="00201973" w:rsidP="00201973">
      <w:pPr>
        <w:rPr>
          <w:rFonts w:ascii="Arial" w:hAnsi="Arial" w:cs="Arial"/>
          <w:b/>
          <w:sz w:val="20"/>
          <w:szCs w:val="20"/>
        </w:rPr>
      </w:pPr>
    </w:p>
    <w:p w14:paraId="69F3459E" w14:textId="0892952A" w:rsidR="00201973" w:rsidRDefault="00201973" w:rsidP="00201973">
      <w:pPr>
        <w:rPr>
          <w:rFonts w:ascii="Arial" w:hAnsi="Arial" w:cs="Arial"/>
          <w:b/>
          <w:sz w:val="20"/>
          <w:szCs w:val="20"/>
        </w:rPr>
      </w:pPr>
    </w:p>
    <w:p w14:paraId="34C2A7D3" w14:textId="47B52489" w:rsidR="00201973" w:rsidRDefault="000719CA" w:rsidP="00201973">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56704" behindDoc="0" locked="0" layoutInCell="1" allowOverlap="1" wp14:anchorId="2C1556D5" wp14:editId="4D164EC3">
                <wp:simplePos x="0" y="0"/>
                <wp:positionH relativeFrom="column">
                  <wp:posOffset>36830</wp:posOffset>
                </wp:positionH>
                <wp:positionV relativeFrom="paragraph">
                  <wp:posOffset>308610</wp:posOffset>
                </wp:positionV>
                <wp:extent cx="6360160" cy="2390775"/>
                <wp:effectExtent l="0" t="0" r="21590" b="28575"/>
                <wp:wrapTight wrapText="bothSides">
                  <wp:wrapPolygon edited="0">
                    <wp:start x="0" y="0"/>
                    <wp:lineTo x="0" y="21686"/>
                    <wp:lineTo x="21609" y="21686"/>
                    <wp:lineTo x="21609" y="0"/>
                    <wp:lineTo x="0" y="0"/>
                  </wp:wrapPolygon>
                </wp:wrapTight>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2390775"/>
                        </a:xfrm>
                        <a:prstGeom prst="rect">
                          <a:avLst/>
                        </a:prstGeom>
                        <a:solidFill>
                          <a:srgbClr val="FFFFFF"/>
                        </a:solidFill>
                        <a:ln w="9525">
                          <a:solidFill>
                            <a:srgbClr val="000000"/>
                          </a:solidFill>
                          <a:miter lim="800000"/>
                          <a:headEnd/>
                          <a:tailEnd/>
                        </a:ln>
                      </wps:spPr>
                      <wps:txbx>
                        <w:txbxContent>
                          <w:p w14:paraId="0569E07C"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49D5A18E" w14:textId="77777777" w:rsidR="00201973" w:rsidRPr="00F3334F" w:rsidRDefault="00201973" w:rsidP="00201973">
                            <w:pPr>
                              <w:rPr>
                                <w:rFonts w:ascii="Segoe UI" w:hAnsi="Segoe UI" w:cs="Segoe UI"/>
                                <w:b/>
                                <w:sz w:val="20"/>
                                <w:szCs w:val="22"/>
                              </w:rPr>
                            </w:pPr>
                            <w:r w:rsidRPr="00F3334F">
                              <w:rPr>
                                <w:rFonts w:ascii="Segoe UI" w:hAnsi="Segoe UI" w:cs="Segoe UI"/>
                                <w:sz w:val="20"/>
                                <w:szCs w:val="22"/>
                              </w:rPr>
                              <w:t xml:space="preserve">Address:  </w:t>
                            </w:r>
                          </w:p>
                          <w:p w14:paraId="23A39A62"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666544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t xml:space="preserv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2EBB135D" w14:textId="77777777" w:rsidR="00201973" w:rsidRPr="00F3334F" w:rsidRDefault="00201973" w:rsidP="00201973">
                            <w:pPr>
                              <w:tabs>
                                <w:tab w:val="left" w:pos="0"/>
                              </w:tabs>
                              <w:suppressAutoHyphens/>
                              <w:rPr>
                                <w:rFonts w:ascii="Segoe UI" w:hAnsi="Segoe UI" w:cs="Segoe UI"/>
                                <w:sz w:val="20"/>
                                <w:u w:val="single"/>
                              </w:rPr>
                            </w:pPr>
                          </w:p>
                          <w:p w14:paraId="59E290C7" w14:textId="77777777" w:rsidR="00201973" w:rsidRPr="00F3334F" w:rsidRDefault="00201973" w:rsidP="00201973">
                            <w:pPr>
                              <w:tabs>
                                <w:tab w:val="left" w:pos="0"/>
                              </w:tabs>
                              <w:suppressAutoHyphens/>
                              <w:rPr>
                                <w:rFonts w:ascii="Segoe UI" w:hAnsi="Segoe UI" w:cs="Segoe UI"/>
                                <w:sz w:val="20"/>
                              </w:rPr>
                            </w:pPr>
                            <w:r w:rsidRPr="00F3334F">
                              <w:rPr>
                                <w:rFonts w:ascii="Segoe UI" w:hAnsi="Segoe UI" w:cs="Segoe UI"/>
                                <w:sz w:val="20"/>
                              </w:rPr>
                              <w:t>Responsibilities:</w:t>
                            </w:r>
                          </w:p>
                          <w:p w14:paraId="63D912C2"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9B18EF8"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BC6888D"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A71558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8E9E5E5"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025463B"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 xml:space="preserve">Achievements: </w:t>
                            </w:r>
                          </w:p>
                          <w:p w14:paraId="0103F637" w14:textId="77777777" w:rsidR="00201973" w:rsidRPr="00465AD5" w:rsidRDefault="00201973" w:rsidP="00201973">
                            <w:pPr>
                              <w:rPr>
                                <w:rFonts w:ascii="Arial" w:hAnsi="Arial"/>
                                <w:sz w:val="20"/>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1556D5" id="Text Box 28" o:spid="_x0000_s1037" type="#_x0000_t202" style="position:absolute;margin-left:2.9pt;margin-top:24.3pt;width:500.8pt;height:1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">
                <v:textbox>
                  <w:txbxContent>
                    <w:p w14:paraId="0569E07C"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49D5A18E" w14:textId="77777777" w:rsidR="00201973" w:rsidRPr="00F3334F" w:rsidRDefault="00201973" w:rsidP="00201973">
                      <w:pPr>
                        <w:rPr>
                          <w:rFonts w:ascii="Segoe UI" w:hAnsi="Segoe UI" w:cs="Segoe UI"/>
                          <w:b/>
                          <w:sz w:val="20"/>
                          <w:szCs w:val="22"/>
                        </w:rPr>
                      </w:pPr>
                      <w:r w:rsidRPr="00F3334F">
                        <w:rPr>
                          <w:rFonts w:ascii="Segoe UI" w:hAnsi="Segoe UI" w:cs="Segoe UI"/>
                          <w:sz w:val="20"/>
                          <w:szCs w:val="22"/>
                        </w:rPr>
                        <w:t xml:space="preserve">Address:  </w:t>
                      </w:r>
                    </w:p>
                    <w:p w14:paraId="23A39A62"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666544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t xml:space="preserv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2EBB135D" w14:textId="77777777" w:rsidR="00201973" w:rsidRPr="00F3334F" w:rsidRDefault="00201973" w:rsidP="00201973">
                      <w:pPr>
                        <w:tabs>
                          <w:tab w:val="left" w:pos="0"/>
                        </w:tabs>
                        <w:suppressAutoHyphens/>
                        <w:rPr>
                          <w:rFonts w:ascii="Segoe UI" w:hAnsi="Segoe UI" w:cs="Segoe UI"/>
                          <w:sz w:val="20"/>
                          <w:u w:val="single"/>
                        </w:rPr>
                      </w:pPr>
                    </w:p>
                    <w:p w14:paraId="59E290C7" w14:textId="77777777" w:rsidR="00201973" w:rsidRPr="00F3334F" w:rsidRDefault="00201973" w:rsidP="00201973">
                      <w:pPr>
                        <w:tabs>
                          <w:tab w:val="left" w:pos="0"/>
                        </w:tabs>
                        <w:suppressAutoHyphens/>
                        <w:rPr>
                          <w:rFonts w:ascii="Segoe UI" w:hAnsi="Segoe UI" w:cs="Segoe UI"/>
                          <w:sz w:val="20"/>
                        </w:rPr>
                      </w:pPr>
                      <w:r w:rsidRPr="00F3334F">
                        <w:rPr>
                          <w:rFonts w:ascii="Segoe UI" w:hAnsi="Segoe UI" w:cs="Segoe UI"/>
                          <w:sz w:val="20"/>
                        </w:rPr>
                        <w:t>Responsibilities:</w:t>
                      </w:r>
                    </w:p>
                    <w:p w14:paraId="63D912C2"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9B18EF8"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BC6888D"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A71558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8E9E5E5"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025463B"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 xml:space="preserve">Achievements: </w:t>
                      </w:r>
                    </w:p>
                    <w:p w14:paraId="0103F637" w14:textId="77777777" w:rsidR="00201973" w:rsidRPr="00465AD5" w:rsidRDefault="00201973" w:rsidP="00201973">
                      <w:pPr>
                        <w:rPr>
                          <w:rFonts w:ascii="Arial" w:hAnsi="Arial"/>
                          <w:sz w:val="20"/>
                          <w:szCs w:val="22"/>
                        </w:rPr>
                      </w:pPr>
                    </w:p>
                  </w:txbxContent>
                </v:textbox>
                <w10:wrap type="tight"/>
              </v:shape>
            </w:pict>
          </mc:Fallback>
        </mc:AlternateContent>
      </w:r>
    </w:p>
    <w:p w14:paraId="54541708" w14:textId="3C1D3633" w:rsidR="000719CA" w:rsidRDefault="000719CA" w:rsidP="00201973">
      <w:pPr>
        <w:rPr>
          <w:rFonts w:ascii="Segoe UI" w:hAnsi="Segoe UI" w:cs="Segoe UI"/>
          <w:b/>
          <w:sz w:val="20"/>
          <w:szCs w:val="20"/>
        </w:rPr>
      </w:pPr>
    </w:p>
    <w:p w14:paraId="4BEC83EC" w14:textId="6FC6E675" w:rsidR="000719CA" w:rsidRDefault="000719CA" w:rsidP="00201973">
      <w:pPr>
        <w:rPr>
          <w:rFonts w:ascii="Segoe UI" w:hAnsi="Segoe UI" w:cs="Segoe UI"/>
          <w:b/>
          <w:sz w:val="20"/>
          <w:szCs w:val="20"/>
        </w:rPr>
      </w:pPr>
      <w:r>
        <w:rPr>
          <w:rFonts w:ascii="Arial" w:hAnsi="Arial" w:cs="Arial"/>
          <w:b/>
          <w:noProof/>
          <w:sz w:val="20"/>
          <w:szCs w:val="20"/>
          <w:lang w:eastAsia="en-GB"/>
        </w:rPr>
        <mc:AlternateContent>
          <mc:Choice Requires="wps">
            <w:drawing>
              <wp:anchor distT="0" distB="0" distL="114300" distR="114300" simplePos="0" relativeHeight="251667968" behindDoc="0" locked="0" layoutInCell="1" allowOverlap="1" wp14:anchorId="3F6091C4" wp14:editId="76C4F39A">
                <wp:simplePos x="0" y="0"/>
                <wp:positionH relativeFrom="column">
                  <wp:posOffset>0</wp:posOffset>
                </wp:positionH>
                <wp:positionV relativeFrom="paragraph">
                  <wp:posOffset>161925</wp:posOffset>
                </wp:positionV>
                <wp:extent cx="6360160" cy="2390775"/>
                <wp:effectExtent l="0" t="0" r="21590" b="28575"/>
                <wp:wrapTight wrapText="bothSides">
                  <wp:wrapPolygon edited="0">
                    <wp:start x="0" y="0"/>
                    <wp:lineTo x="0" y="21686"/>
                    <wp:lineTo x="21609" y="21686"/>
                    <wp:lineTo x="21609" y="0"/>
                    <wp:lineTo x="0" y="0"/>
                  </wp:wrapPolygon>
                </wp:wrapTight>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2390775"/>
                        </a:xfrm>
                        <a:prstGeom prst="rect">
                          <a:avLst/>
                        </a:prstGeom>
                        <a:solidFill>
                          <a:srgbClr val="FFFFFF"/>
                        </a:solidFill>
                        <a:ln w="9525">
                          <a:solidFill>
                            <a:srgbClr val="000000"/>
                          </a:solidFill>
                          <a:miter lim="800000"/>
                          <a:headEnd/>
                          <a:tailEnd/>
                        </a:ln>
                      </wps:spPr>
                      <wps:txbx>
                        <w:txbxContent>
                          <w:p w14:paraId="5D954017"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41C8A9B7" w14:textId="77777777" w:rsidR="000719CA" w:rsidRPr="00F3334F" w:rsidRDefault="000719CA" w:rsidP="000719CA">
                            <w:pPr>
                              <w:rPr>
                                <w:rFonts w:ascii="Segoe UI" w:hAnsi="Segoe UI" w:cs="Segoe UI"/>
                                <w:b/>
                                <w:sz w:val="20"/>
                                <w:szCs w:val="22"/>
                              </w:rPr>
                            </w:pPr>
                            <w:r w:rsidRPr="00F3334F">
                              <w:rPr>
                                <w:rFonts w:ascii="Segoe UI" w:hAnsi="Segoe UI" w:cs="Segoe UI"/>
                                <w:sz w:val="20"/>
                                <w:szCs w:val="22"/>
                              </w:rPr>
                              <w:t xml:space="preserve">Address:  </w:t>
                            </w:r>
                          </w:p>
                          <w:p w14:paraId="4A23B8E2"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778830D"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t xml:space="preserv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45487877" w14:textId="77777777" w:rsidR="000719CA" w:rsidRPr="00F3334F" w:rsidRDefault="000719CA" w:rsidP="000719CA">
                            <w:pPr>
                              <w:tabs>
                                <w:tab w:val="left" w:pos="0"/>
                              </w:tabs>
                              <w:suppressAutoHyphens/>
                              <w:rPr>
                                <w:rFonts w:ascii="Segoe UI" w:hAnsi="Segoe UI" w:cs="Segoe UI"/>
                                <w:sz w:val="20"/>
                                <w:u w:val="single"/>
                              </w:rPr>
                            </w:pPr>
                          </w:p>
                          <w:p w14:paraId="084258E8" w14:textId="77777777" w:rsidR="000719CA" w:rsidRPr="00F3334F" w:rsidRDefault="000719CA" w:rsidP="000719CA">
                            <w:pPr>
                              <w:tabs>
                                <w:tab w:val="left" w:pos="0"/>
                              </w:tabs>
                              <w:suppressAutoHyphens/>
                              <w:rPr>
                                <w:rFonts w:ascii="Segoe UI" w:hAnsi="Segoe UI" w:cs="Segoe UI"/>
                                <w:sz w:val="20"/>
                              </w:rPr>
                            </w:pPr>
                            <w:r w:rsidRPr="00F3334F">
                              <w:rPr>
                                <w:rFonts w:ascii="Segoe UI" w:hAnsi="Segoe UI" w:cs="Segoe UI"/>
                                <w:sz w:val="20"/>
                              </w:rPr>
                              <w:t>Responsibilities:</w:t>
                            </w:r>
                          </w:p>
                          <w:p w14:paraId="7459706E"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263B15FD"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3C73F49"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DD3AC16"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C7D964B"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8FB8DF8"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 xml:space="preserve">Achievements: </w:t>
                            </w:r>
                          </w:p>
                          <w:p w14:paraId="35822AF3" w14:textId="77777777" w:rsidR="000719CA" w:rsidRPr="00465AD5" w:rsidRDefault="000719CA" w:rsidP="000719CA">
                            <w:pPr>
                              <w:rPr>
                                <w:rFonts w:ascii="Arial" w:hAnsi="Arial"/>
                                <w:sz w:val="20"/>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6091C4" id="_x0000_s1038" type="#_x0000_t202" style="position:absolute;margin-left:0;margin-top:12.75pt;width:500.8pt;height:18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BmLwIAAFo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">
                <v:textbox>
                  <w:txbxContent>
                    <w:p w14:paraId="5D954017"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41C8A9B7" w14:textId="77777777" w:rsidR="000719CA" w:rsidRPr="00F3334F" w:rsidRDefault="000719CA" w:rsidP="000719CA">
                      <w:pPr>
                        <w:rPr>
                          <w:rFonts w:ascii="Segoe UI" w:hAnsi="Segoe UI" w:cs="Segoe UI"/>
                          <w:b/>
                          <w:sz w:val="20"/>
                          <w:szCs w:val="22"/>
                        </w:rPr>
                      </w:pPr>
                      <w:r w:rsidRPr="00F3334F">
                        <w:rPr>
                          <w:rFonts w:ascii="Segoe UI" w:hAnsi="Segoe UI" w:cs="Segoe UI"/>
                          <w:sz w:val="20"/>
                          <w:szCs w:val="22"/>
                        </w:rPr>
                        <w:t xml:space="preserve">Address:  </w:t>
                      </w:r>
                    </w:p>
                    <w:p w14:paraId="4A23B8E2"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778830D"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t xml:space="preserv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45487877" w14:textId="77777777" w:rsidR="000719CA" w:rsidRPr="00F3334F" w:rsidRDefault="000719CA" w:rsidP="000719CA">
                      <w:pPr>
                        <w:tabs>
                          <w:tab w:val="left" w:pos="0"/>
                        </w:tabs>
                        <w:suppressAutoHyphens/>
                        <w:rPr>
                          <w:rFonts w:ascii="Segoe UI" w:hAnsi="Segoe UI" w:cs="Segoe UI"/>
                          <w:sz w:val="20"/>
                          <w:u w:val="single"/>
                        </w:rPr>
                      </w:pPr>
                    </w:p>
                    <w:p w14:paraId="084258E8" w14:textId="77777777" w:rsidR="000719CA" w:rsidRPr="00F3334F" w:rsidRDefault="000719CA" w:rsidP="000719CA">
                      <w:pPr>
                        <w:tabs>
                          <w:tab w:val="left" w:pos="0"/>
                        </w:tabs>
                        <w:suppressAutoHyphens/>
                        <w:rPr>
                          <w:rFonts w:ascii="Segoe UI" w:hAnsi="Segoe UI" w:cs="Segoe UI"/>
                          <w:sz w:val="20"/>
                        </w:rPr>
                      </w:pPr>
                      <w:r w:rsidRPr="00F3334F">
                        <w:rPr>
                          <w:rFonts w:ascii="Segoe UI" w:hAnsi="Segoe UI" w:cs="Segoe UI"/>
                          <w:sz w:val="20"/>
                        </w:rPr>
                        <w:t>Responsibilities:</w:t>
                      </w:r>
                    </w:p>
                    <w:p w14:paraId="7459706E"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263B15FD"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3C73F49"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DD3AC16"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C7D964B"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8FB8DF8"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 xml:space="preserve">Achievements: </w:t>
                      </w:r>
                    </w:p>
                    <w:p w14:paraId="35822AF3" w14:textId="77777777" w:rsidR="000719CA" w:rsidRPr="00465AD5" w:rsidRDefault="000719CA" w:rsidP="000719CA">
                      <w:pPr>
                        <w:rPr>
                          <w:rFonts w:ascii="Arial" w:hAnsi="Arial"/>
                          <w:sz w:val="20"/>
                          <w:szCs w:val="22"/>
                        </w:rPr>
                      </w:pPr>
                    </w:p>
                  </w:txbxContent>
                </v:textbox>
                <w10:wrap type="tight"/>
              </v:shape>
            </w:pict>
          </mc:Fallback>
        </mc:AlternateContent>
      </w:r>
    </w:p>
    <w:p w14:paraId="2AAD12EF" w14:textId="4D082126" w:rsidR="00201973" w:rsidRPr="00F3334F" w:rsidRDefault="00201973" w:rsidP="00201973">
      <w:pPr>
        <w:rPr>
          <w:rFonts w:ascii="Segoe UI" w:hAnsi="Segoe UI" w:cs="Segoe UI"/>
          <w:sz w:val="20"/>
          <w:szCs w:val="20"/>
        </w:rPr>
      </w:pPr>
      <w:r w:rsidRPr="00F3334F">
        <w:rPr>
          <w:rFonts w:ascii="Segoe UI" w:hAnsi="Segoe UI" w:cs="Segoe UI"/>
          <w:b/>
          <w:sz w:val="20"/>
          <w:szCs w:val="20"/>
        </w:rPr>
        <w:t>Education and Qualifications</w:t>
      </w:r>
      <w:r w:rsidRPr="00F3334F">
        <w:rPr>
          <w:rFonts w:ascii="Segoe UI" w:hAnsi="Segoe UI" w:cs="Segoe UI"/>
          <w:sz w:val="20"/>
          <w:szCs w:val="20"/>
        </w:rPr>
        <w:t xml:space="preserve"> (Please list most recent first) </w:t>
      </w:r>
    </w:p>
    <w:p w14:paraId="4CBC2707" w14:textId="77777777" w:rsidR="00201973" w:rsidRDefault="00201973" w:rsidP="00201973">
      <w:pPr>
        <w:rPr>
          <w:rFonts w:ascii="Arial" w:hAnsi="Arial" w:cs="Arial"/>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683"/>
        <w:gridCol w:w="900"/>
        <w:gridCol w:w="4545"/>
        <w:gridCol w:w="1418"/>
      </w:tblGrid>
      <w:tr w:rsidR="00201973" w:rsidRPr="009B37CD" w14:paraId="688FB0BC" w14:textId="77777777" w:rsidTr="00C674FE">
        <w:tc>
          <w:tcPr>
            <w:tcW w:w="2632" w:type="dxa"/>
          </w:tcPr>
          <w:p w14:paraId="693206F7"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Name of Establishment </w:t>
            </w:r>
          </w:p>
        </w:tc>
        <w:tc>
          <w:tcPr>
            <w:tcW w:w="683" w:type="dxa"/>
          </w:tcPr>
          <w:p w14:paraId="3F422040"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From </w:t>
            </w:r>
          </w:p>
        </w:tc>
        <w:tc>
          <w:tcPr>
            <w:tcW w:w="900" w:type="dxa"/>
          </w:tcPr>
          <w:p w14:paraId="66DC0E04"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To </w:t>
            </w:r>
          </w:p>
        </w:tc>
        <w:tc>
          <w:tcPr>
            <w:tcW w:w="4545" w:type="dxa"/>
          </w:tcPr>
          <w:p w14:paraId="23129655"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Qualifications gained, including subject area </w:t>
            </w:r>
          </w:p>
        </w:tc>
        <w:tc>
          <w:tcPr>
            <w:tcW w:w="1418" w:type="dxa"/>
          </w:tcPr>
          <w:p w14:paraId="1B1DFD6B"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Grades </w:t>
            </w:r>
          </w:p>
        </w:tc>
      </w:tr>
      <w:tr w:rsidR="00201973" w:rsidRPr="009B37CD" w14:paraId="66648D93" w14:textId="77777777" w:rsidTr="00C674FE">
        <w:trPr>
          <w:trHeight w:val="1933"/>
        </w:trPr>
        <w:tc>
          <w:tcPr>
            <w:tcW w:w="2632" w:type="dxa"/>
          </w:tcPr>
          <w:p w14:paraId="6B7C0558" w14:textId="77777777" w:rsidR="00201973" w:rsidRPr="00B0740A" w:rsidRDefault="00201973" w:rsidP="00201973">
            <w:pPr>
              <w:rPr>
                <w:rFonts w:ascii="Arial" w:hAnsi="Arial" w:cs="Arial"/>
                <w:b/>
                <w:sz w:val="20"/>
                <w:szCs w:val="20"/>
              </w:rPr>
            </w:pPr>
          </w:p>
          <w:p w14:paraId="0FE5F423" w14:textId="77777777" w:rsidR="00201973" w:rsidRPr="00B0740A" w:rsidRDefault="00201973" w:rsidP="00201973">
            <w:pPr>
              <w:rPr>
                <w:rFonts w:ascii="Arial" w:hAnsi="Arial" w:cs="Arial"/>
                <w:b/>
                <w:sz w:val="20"/>
                <w:szCs w:val="20"/>
              </w:rPr>
            </w:pPr>
          </w:p>
          <w:p w14:paraId="03D39D3D" w14:textId="77777777" w:rsidR="00201973" w:rsidRPr="00B0740A" w:rsidRDefault="00201973" w:rsidP="00201973">
            <w:pPr>
              <w:rPr>
                <w:rFonts w:ascii="Arial" w:hAnsi="Arial" w:cs="Arial"/>
                <w:b/>
                <w:sz w:val="20"/>
                <w:szCs w:val="20"/>
              </w:rPr>
            </w:pPr>
          </w:p>
        </w:tc>
        <w:tc>
          <w:tcPr>
            <w:tcW w:w="683" w:type="dxa"/>
          </w:tcPr>
          <w:p w14:paraId="6843DB50" w14:textId="77777777" w:rsidR="00201973" w:rsidRPr="00B0740A" w:rsidRDefault="00201973" w:rsidP="00201973">
            <w:pPr>
              <w:rPr>
                <w:rFonts w:ascii="Arial" w:hAnsi="Arial" w:cs="Arial"/>
                <w:b/>
                <w:sz w:val="20"/>
                <w:szCs w:val="20"/>
              </w:rPr>
            </w:pPr>
          </w:p>
        </w:tc>
        <w:tc>
          <w:tcPr>
            <w:tcW w:w="900" w:type="dxa"/>
          </w:tcPr>
          <w:p w14:paraId="0E418812" w14:textId="77777777" w:rsidR="00201973" w:rsidRPr="00B0740A" w:rsidRDefault="00201973" w:rsidP="00201973">
            <w:pPr>
              <w:rPr>
                <w:rFonts w:ascii="Arial" w:hAnsi="Arial" w:cs="Arial"/>
                <w:b/>
                <w:sz w:val="20"/>
                <w:szCs w:val="20"/>
              </w:rPr>
            </w:pPr>
          </w:p>
        </w:tc>
        <w:tc>
          <w:tcPr>
            <w:tcW w:w="4545" w:type="dxa"/>
          </w:tcPr>
          <w:p w14:paraId="030DE59F" w14:textId="77777777" w:rsidR="00201973" w:rsidRPr="00B0740A" w:rsidRDefault="00201973" w:rsidP="00201973">
            <w:pPr>
              <w:rPr>
                <w:rFonts w:ascii="Arial" w:hAnsi="Arial" w:cs="Arial"/>
                <w:b/>
                <w:sz w:val="20"/>
                <w:szCs w:val="20"/>
              </w:rPr>
            </w:pPr>
          </w:p>
        </w:tc>
        <w:tc>
          <w:tcPr>
            <w:tcW w:w="1418" w:type="dxa"/>
          </w:tcPr>
          <w:p w14:paraId="472EB863" w14:textId="77777777" w:rsidR="00201973" w:rsidRPr="00B0740A" w:rsidRDefault="00201973" w:rsidP="00201973">
            <w:pPr>
              <w:rPr>
                <w:rFonts w:ascii="Arial" w:hAnsi="Arial" w:cs="Arial"/>
                <w:b/>
                <w:sz w:val="20"/>
                <w:szCs w:val="20"/>
              </w:rPr>
            </w:pPr>
          </w:p>
        </w:tc>
      </w:tr>
    </w:tbl>
    <w:p w14:paraId="3A98288E" w14:textId="77777777" w:rsidR="00201973" w:rsidRDefault="00201973" w:rsidP="00201973">
      <w:pPr>
        <w:rPr>
          <w:rFonts w:ascii="Arial" w:hAnsi="Arial" w:cs="Arial"/>
          <w:b/>
          <w:sz w:val="20"/>
          <w:szCs w:val="20"/>
        </w:rPr>
      </w:pPr>
    </w:p>
    <w:p w14:paraId="7A58957E" w14:textId="77777777" w:rsidR="00201973" w:rsidRPr="00F3334F" w:rsidRDefault="00201973" w:rsidP="00201973">
      <w:pPr>
        <w:rPr>
          <w:rFonts w:ascii="Segoe UI" w:hAnsi="Segoe UI" w:cs="Segoe UI"/>
          <w:b/>
          <w:sz w:val="20"/>
          <w:szCs w:val="20"/>
        </w:rPr>
      </w:pPr>
      <w:r w:rsidRPr="00F3334F">
        <w:rPr>
          <w:rFonts w:ascii="Segoe UI" w:hAnsi="Segoe UI" w:cs="Segoe UI"/>
          <w:b/>
          <w:sz w:val="20"/>
          <w:szCs w:val="20"/>
        </w:rPr>
        <w:t>Other Training / Short Courses</w:t>
      </w:r>
    </w:p>
    <w:p w14:paraId="336BEEAC" w14:textId="77777777" w:rsidR="00201973" w:rsidRDefault="00201973" w:rsidP="00201973">
      <w:pPr>
        <w:rPr>
          <w:rFonts w:ascii="Arial" w:hAnsi="Arial" w:cs="Arial"/>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7796"/>
      </w:tblGrid>
      <w:tr w:rsidR="00201973" w:rsidRPr="009B37CD" w14:paraId="67E1B388" w14:textId="77777777" w:rsidTr="00C674FE">
        <w:tc>
          <w:tcPr>
            <w:tcW w:w="2382" w:type="dxa"/>
          </w:tcPr>
          <w:p w14:paraId="4EB0058A"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Organising Body </w:t>
            </w:r>
          </w:p>
        </w:tc>
        <w:tc>
          <w:tcPr>
            <w:tcW w:w="7796" w:type="dxa"/>
          </w:tcPr>
          <w:p w14:paraId="51D15CCB"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Course and Subject </w:t>
            </w:r>
          </w:p>
        </w:tc>
      </w:tr>
      <w:tr w:rsidR="00201973" w:rsidRPr="009B37CD" w14:paraId="5F13C3DB" w14:textId="77777777" w:rsidTr="00C674FE">
        <w:tc>
          <w:tcPr>
            <w:tcW w:w="2382" w:type="dxa"/>
          </w:tcPr>
          <w:p w14:paraId="58B155CD" w14:textId="77777777" w:rsidR="00201973" w:rsidRDefault="00201973" w:rsidP="00201973">
            <w:pPr>
              <w:rPr>
                <w:rFonts w:ascii="Arial" w:hAnsi="Arial" w:cs="Arial"/>
                <w:sz w:val="20"/>
                <w:szCs w:val="20"/>
              </w:rPr>
            </w:pPr>
          </w:p>
          <w:p w14:paraId="26357ACE" w14:textId="77777777" w:rsidR="00201973" w:rsidRPr="00B0740A" w:rsidRDefault="00201973" w:rsidP="00201973">
            <w:pPr>
              <w:rPr>
                <w:rFonts w:ascii="Arial" w:hAnsi="Arial" w:cs="Arial"/>
                <w:b/>
                <w:sz w:val="20"/>
                <w:szCs w:val="20"/>
              </w:rPr>
            </w:pPr>
          </w:p>
          <w:p w14:paraId="6CB508CD" w14:textId="77777777" w:rsidR="00201973" w:rsidRPr="009B37CD" w:rsidRDefault="00201973" w:rsidP="00201973">
            <w:pPr>
              <w:rPr>
                <w:rFonts w:ascii="Arial" w:hAnsi="Arial" w:cs="Arial"/>
                <w:sz w:val="20"/>
                <w:szCs w:val="20"/>
              </w:rPr>
            </w:pPr>
          </w:p>
          <w:p w14:paraId="781F83C0" w14:textId="77777777" w:rsidR="00201973" w:rsidRPr="009B37CD" w:rsidRDefault="00201973" w:rsidP="00201973">
            <w:pPr>
              <w:rPr>
                <w:rFonts w:ascii="Arial" w:hAnsi="Arial" w:cs="Arial"/>
                <w:sz w:val="20"/>
                <w:szCs w:val="20"/>
              </w:rPr>
            </w:pPr>
          </w:p>
          <w:p w14:paraId="6C0E5083" w14:textId="77777777" w:rsidR="00201973" w:rsidRPr="009B37CD" w:rsidRDefault="00201973" w:rsidP="00201973">
            <w:pPr>
              <w:rPr>
                <w:rFonts w:ascii="Arial" w:hAnsi="Arial" w:cs="Arial"/>
                <w:sz w:val="20"/>
                <w:szCs w:val="20"/>
              </w:rPr>
            </w:pPr>
          </w:p>
        </w:tc>
        <w:tc>
          <w:tcPr>
            <w:tcW w:w="7796" w:type="dxa"/>
          </w:tcPr>
          <w:p w14:paraId="7C33A3DA" w14:textId="77777777" w:rsidR="00201973" w:rsidRDefault="00201973" w:rsidP="00201973">
            <w:pPr>
              <w:rPr>
                <w:rFonts w:ascii="Arial" w:hAnsi="Arial" w:cs="Arial"/>
                <w:sz w:val="20"/>
                <w:szCs w:val="20"/>
              </w:rPr>
            </w:pPr>
          </w:p>
          <w:p w14:paraId="6421E28C" w14:textId="77777777" w:rsidR="00201973" w:rsidRDefault="00201973" w:rsidP="00201973">
            <w:pPr>
              <w:rPr>
                <w:rFonts w:ascii="Arial" w:hAnsi="Arial" w:cs="Arial"/>
                <w:sz w:val="20"/>
                <w:szCs w:val="20"/>
              </w:rPr>
            </w:pPr>
          </w:p>
          <w:p w14:paraId="02FCF48C" w14:textId="77777777" w:rsidR="00201973" w:rsidRDefault="00201973" w:rsidP="00201973">
            <w:pPr>
              <w:rPr>
                <w:rFonts w:ascii="Arial" w:hAnsi="Arial" w:cs="Arial"/>
                <w:sz w:val="20"/>
                <w:szCs w:val="20"/>
              </w:rPr>
            </w:pPr>
          </w:p>
          <w:p w14:paraId="3D3E509D" w14:textId="77777777" w:rsidR="00201973" w:rsidRDefault="00201973" w:rsidP="00201973">
            <w:pPr>
              <w:rPr>
                <w:rFonts w:ascii="Arial" w:hAnsi="Arial" w:cs="Arial"/>
                <w:sz w:val="20"/>
                <w:szCs w:val="20"/>
              </w:rPr>
            </w:pPr>
          </w:p>
          <w:p w14:paraId="1AA761E5" w14:textId="77777777" w:rsidR="00201973" w:rsidRDefault="00201973" w:rsidP="00201973">
            <w:pPr>
              <w:rPr>
                <w:rFonts w:ascii="Arial" w:hAnsi="Arial" w:cs="Arial"/>
                <w:sz w:val="20"/>
                <w:szCs w:val="20"/>
              </w:rPr>
            </w:pPr>
          </w:p>
          <w:p w14:paraId="226343EB" w14:textId="77777777" w:rsidR="00201973" w:rsidRDefault="00201973" w:rsidP="00201973">
            <w:pPr>
              <w:rPr>
                <w:rFonts w:ascii="Arial" w:hAnsi="Arial" w:cs="Arial"/>
                <w:sz w:val="20"/>
                <w:szCs w:val="20"/>
              </w:rPr>
            </w:pPr>
          </w:p>
          <w:p w14:paraId="55314AEA" w14:textId="77777777" w:rsidR="00201973" w:rsidRPr="009B37CD" w:rsidRDefault="00201973" w:rsidP="00201973">
            <w:pPr>
              <w:rPr>
                <w:rFonts w:ascii="Arial" w:hAnsi="Arial" w:cs="Arial"/>
                <w:sz w:val="20"/>
                <w:szCs w:val="20"/>
              </w:rPr>
            </w:pPr>
          </w:p>
        </w:tc>
      </w:tr>
    </w:tbl>
    <w:p w14:paraId="144D8207" w14:textId="77777777" w:rsidR="00201973" w:rsidRDefault="00201973" w:rsidP="00201973">
      <w:pPr>
        <w:rPr>
          <w:rFonts w:ascii="Arial" w:hAnsi="Arial" w:cs="Arial"/>
          <w:b/>
          <w:sz w:val="20"/>
          <w:szCs w:val="20"/>
        </w:rPr>
      </w:pPr>
    </w:p>
    <w:p w14:paraId="7C81F55F" w14:textId="77777777" w:rsidR="00201973" w:rsidRPr="00F3334F" w:rsidRDefault="00F1351F" w:rsidP="00201973">
      <w:pPr>
        <w:rPr>
          <w:rFonts w:ascii="Segoe UI" w:hAnsi="Segoe UI" w:cs="Segoe UI"/>
          <w:b/>
          <w:sz w:val="20"/>
          <w:szCs w:val="20"/>
        </w:rPr>
      </w:pPr>
      <w:r w:rsidRPr="00F3334F">
        <w:rPr>
          <w:rFonts w:ascii="Segoe UI" w:hAnsi="Segoe UI" w:cs="Segoe UI"/>
          <w:b/>
          <w:sz w:val="20"/>
          <w:szCs w:val="20"/>
        </w:rPr>
        <w:t xml:space="preserve">Membership of </w:t>
      </w:r>
      <w:r w:rsidR="00201973" w:rsidRPr="00F3334F">
        <w:rPr>
          <w:rFonts w:ascii="Segoe UI" w:hAnsi="Segoe UI" w:cs="Segoe UI"/>
          <w:b/>
          <w:sz w:val="20"/>
          <w:szCs w:val="20"/>
        </w:rPr>
        <w:t>Professional Bodies</w:t>
      </w:r>
    </w:p>
    <w:p w14:paraId="20AF2B82"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If you are a member of any professional body(ies) please give details below</w:t>
      </w:r>
    </w:p>
    <w:p w14:paraId="7B24E693" w14:textId="77777777" w:rsidR="00201973" w:rsidRPr="003E2A15" w:rsidRDefault="00201973" w:rsidP="00201973">
      <w:pPr>
        <w:rPr>
          <w:rFonts w:ascii="Arial" w:hAnsi="Arial" w:cs="Arial"/>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2410"/>
        <w:gridCol w:w="2693"/>
        <w:gridCol w:w="2268"/>
      </w:tblGrid>
      <w:tr w:rsidR="00F1351F" w:rsidRPr="00FA278F" w14:paraId="550DF9FD" w14:textId="77777777" w:rsidTr="00F1351F">
        <w:tc>
          <w:tcPr>
            <w:tcW w:w="2807" w:type="dxa"/>
          </w:tcPr>
          <w:p w14:paraId="51AE9920" w14:textId="77777777" w:rsidR="00F1351F" w:rsidRPr="00F3334F" w:rsidRDefault="00F1351F" w:rsidP="00201973">
            <w:pPr>
              <w:rPr>
                <w:rFonts w:ascii="Segoe UI" w:hAnsi="Segoe UI" w:cs="Segoe UI"/>
                <w:sz w:val="20"/>
                <w:szCs w:val="20"/>
              </w:rPr>
            </w:pPr>
            <w:r w:rsidRPr="00F3334F">
              <w:rPr>
                <w:rFonts w:ascii="Segoe UI" w:hAnsi="Segoe UI" w:cs="Segoe UI"/>
                <w:sz w:val="20"/>
                <w:szCs w:val="20"/>
              </w:rPr>
              <w:t xml:space="preserve">Professional Body </w:t>
            </w:r>
          </w:p>
        </w:tc>
        <w:tc>
          <w:tcPr>
            <w:tcW w:w="2410" w:type="dxa"/>
          </w:tcPr>
          <w:p w14:paraId="3235470E" w14:textId="77777777" w:rsidR="00F1351F" w:rsidRPr="00F3334F" w:rsidRDefault="00F1351F" w:rsidP="00201973">
            <w:pPr>
              <w:rPr>
                <w:rFonts w:ascii="Segoe UI" w:hAnsi="Segoe UI" w:cs="Segoe UI"/>
                <w:sz w:val="20"/>
                <w:szCs w:val="20"/>
              </w:rPr>
            </w:pPr>
            <w:r w:rsidRPr="00F3334F">
              <w:rPr>
                <w:rFonts w:ascii="Segoe UI" w:hAnsi="Segoe UI" w:cs="Segoe UI"/>
                <w:sz w:val="20"/>
                <w:szCs w:val="20"/>
              </w:rPr>
              <w:t xml:space="preserve">Level of Membership </w:t>
            </w:r>
          </w:p>
        </w:tc>
        <w:tc>
          <w:tcPr>
            <w:tcW w:w="2693" w:type="dxa"/>
          </w:tcPr>
          <w:p w14:paraId="40F3A32D" w14:textId="77777777" w:rsidR="00F1351F" w:rsidRPr="00F3334F" w:rsidRDefault="00F1351F" w:rsidP="00690AF7">
            <w:pPr>
              <w:rPr>
                <w:rFonts w:ascii="Segoe UI" w:hAnsi="Segoe UI" w:cs="Segoe UI"/>
                <w:sz w:val="20"/>
                <w:szCs w:val="20"/>
              </w:rPr>
            </w:pPr>
            <w:r w:rsidRPr="00F3334F">
              <w:rPr>
                <w:rFonts w:ascii="Segoe UI" w:hAnsi="Segoe UI" w:cs="Segoe UI"/>
                <w:sz w:val="20"/>
                <w:szCs w:val="20"/>
              </w:rPr>
              <w:t xml:space="preserve">Membership/ Registration Number </w:t>
            </w:r>
          </w:p>
        </w:tc>
        <w:tc>
          <w:tcPr>
            <w:tcW w:w="2268" w:type="dxa"/>
          </w:tcPr>
          <w:p w14:paraId="5DC7CCF0" w14:textId="77777777" w:rsidR="00F1351F" w:rsidRPr="00F3334F" w:rsidRDefault="00F1351F" w:rsidP="00690AF7">
            <w:pPr>
              <w:rPr>
                <w:rFonts w:ascii="Segoe UI" w:hAnsi="Segoe UI" w:cs="Segoe UI"/>
                <w:sz w:val="20"/>
                <w:szCs w:val="20"/>
              </w:rPr>
            </w:pPr>
            <w:r w:rsidRPr="00F3334F">
              <w:rPr>
                <w:rFonts w:ascii="Segoe UI" w:hAnsi="Segoe UI" w:cs="Segoe UI"/>
                <w:sz w:val="20"/>
                <w:szCs w:val="20"/>
              </w:rPr>
              <w:t>Expiry/ Renewal date</w:t>
            </w:r>
          </w:p>
        </w:tc>
      </w:tr>
      <w:tr w:rsidR="00F1351F" w:rsidRPr="00FA278F" w14:paraId="4AF32D90" w14:textId="77777777" w:rsidTr="00F1351F">
        <w:trPr>
          <w:trHeight w:val="1279"/>
        </w:trPr>
        <w:tc>
          <w:tcPr>
            <w:tcW w:w="2807" w:type="dxa"/>
          </w:tcPr>
          <w:p w14:paraId="143C40D8" w14:textId="77777777" w:rsidR="00F1351F" w:rsidRPr="00FA278F" w:rsidRDefault="00F1351F" w:rsidP="00201973">
            <w:pPr>
              <w:rPr>
                <w:rFonts w:ascii="Arial" w:hAnsi="Arial" w:cs="Arial"/>
                <w:sz w:val="20"/>
              </w:rPr>
            </w:pPr>
          </w:p>
          <w:p w14:paraId="66906174" w14:textId="77777777" w:rsidR="00F1351F" w:rsidRPr="00B0740A" w:rsidRDefault="00F1351F" w:rsidP="00201973">
            <w:pPr>
              <w:rPr>
                <w:rFonts w:ascii="Arial" w:hAnsi="Arial" w:cs="Arial"/>
                <w:b/>
                <w:sz w:val="20"/>
              </w:rPr>
            </w:pPr>
          </w:p>
          <w:p w14:paraId="4BF787D1" w14:textId="77777777" w:rsidR="00F1351F" w:rsidRDefault="00F1351F" w:rsidP="00201973">
            <w:pPr>
              <w:rPr>
                <w:rFonts w:ascii="Arial" w:hAnsi="Arial" w:cs="Arial"/>
                <w:sz w:val="20"/>
              </w:rPr>
            </w:pPr>
          </w:p>
          <w:p w14:paraId="72222D3F" w14:textId="77777777" w:rsidR="00F1351F" w:rsidRDefault="00F1351F" w:rsidP="00201973">
            <w:pPr>
              <w:rPr>
                <w:rFonts w:ascii="Arial" w:hAnsi="Arial" w:cs="Arial"/>
                <w:sz w:val="20"/>
              </w:rPr>
            </w:pPr>
          </w:p>
          <w:p w14:paraId="242EBF4D" w14:textId="77777777" w:rsidR="00F1351F" w:rsidRDefault="00F1351F" w:rsidP="00201973">
            <w:pPr>
              <w:rPr>
                <w:rFonts w:ascii="Arial" w:hAnsi="Arial" w:cs="Arial"/>
                <w:sz w:val="20"/>
              </w:rPr>
            </w:pPr>
          </w:p>
          <w:p w14:paraId="306DB8BA" w14:textId="77777777" w:rsidR="00F1351F" w:rsidRDefault="00F1351F" w:rsidP="00201973">
            <w:pPr>
              <w:rPr>
                <w:rFonts w:ascii="Arial" w:hAnsi="Arial" w:cs="Arial"/>
                <w:sz w:val="20"/>
              </w:rPr>
            </w:pPr>
          </w:p>
          <w:p w14:paraId="7C54838B" w14:textId="77777777" w:rsidR="00F1351F" w:rsidRPr="00FA278F" w:rsidRDefault="00F1351F" w:rsidP="00201973">
            <w:pPr>
              <w:rPr>
                <w:rFonts w:ascii="Arial" w:hAnsi="Arial" w:cs="Arial"/>
                <w:sz w:val="20"/>
              </w:rPr>
            </w:pPr>
          </w:p>
        </w:tc>
        <w:tc>
          <w:tcPr>
            <w:tcW w:w="2410" w:type="dxa"/>
          </w:tcPr>
          <w:p w14:paraId="514772BE" w14:textId="77777777" w:rsidR="00F1351F" w:rsidRPr="00B0740A" w:rsidRDefault="00F1351F" w:rsidP="00201973">
            <w:pPr>
              <w:rPr>
                <w:rFonts w:ascii="Arial" w:hAnsi="Arial" w:cs="Arial"/>
                <w:b/>
                <w:sz w:val="20"/>
              </w:rPr>
            </w:pPr>
          </w:p>
        </w:tc>
        <w:tc>
          <w:tcPr>
            <w:tcW w:w="2693" w:type="dxa"/>
          </w:tcPr>
          <w:p w14:paraId="3D09B79E" w14:textId="77777777" w:rsidR="00F1351F" w:rsidRPr="00FA278F" w:rsidRDefault="00F1351F" w:rsidP="00690AF7">
            <w:pPr>
              <w:rPr>
                <w:rFonts w:ascii="Arial" w:hAnsi="Arial" w:cs="Arial"/>
                <w:sz w:val="20"/>
              </w:rPr>
            </w:pPr>
          </w:p>
          <w:p w14:paraId="38D60503" w14:textId="77777777" w:rsidR="00F1351F" w:rsidRPr="00B0740A" w:rsidRDefault="00F1351F" w:rsidP="00690AF7">
            <w:pPr>
              <w:rPr>
                <w:rFonts w:ascii="Arial" w:hAnsi="Arial" w:cs="Arial"/>
                <w:b/>
                <w:sz w:val="20"/>
              </w:rPr>
            </w:pPr>
          </w:p>
          <w:p w14:paraId="058B0B0D" w14:textId="77777777" w:rsidR="00F1351F" w:rsidRDefault="00F1351F" w:rsidP="00690AF7">
            <w:pPr>
              <w:rPr>
                <w:rFonts w:ascii="Arial" w:hAnsi="Arial" w:cs="Arial"/>
                <w:sz w:val="20"/>
              </w:rPr>
            </w:pPr>
          </w:p>
          <w:p w14:paraId="4233A5B9" w14:textId="77777777" w:rsidR="00F1351F" w:rsidRDefault="00F1351F" w:rsidP="00690AF7">
            <w:pPr>
              <w:rPr>
                <w:rFonts w:ascii="Arial" w:hAnsi="Arial" w:cs="Arial"/>
                <w:sz w:val="20"/>
              </w:rPr>
            </w:pPr>
          </w:p>
          <w:p w14:paraId="5269864B" w14:textId="77777777" w:rsidR="00F1351F" w:rsidRDefault="00F1351F" w:rsidP="00690AF7">
            <w:pPr>
              <w:rPr>
                <w:rFonts w:ascii="Arial" w:hAnsi="Arial" w:cs="Arial"/>
                <w:sz w:val="20"/>
              </w:rPr>
            </w:pPr>
          </w:p>
          <w:p w14:paraId="3551CE27" w14:textId="77777777" w:rsidR="00F1351F" w:rsidRDefault="00F1351F" w:rsidP="00690AF7">
            <w:pPr>
              <w:rPr>
                <w:rFonts w:ascii="Arial" w:hAnsi="Arial" w:cs="Arial"/>
                <w:sz w:val="20"/>
              </w:rPr>
            </w:pPr>
          </w:p>
          <w:p w14:paraId="1E5E7F05" w14:textId="77777777" w:rsidR="00F1351F" w:rsidRPr="00FA278F" w:rsidRDefault="00F1351F" w:rsidP="00690AF7">
            <w:pPr>
              <w:rPr>
                <w:rFonts w:ascii="Arial" w:hAnsi="Arial" w:cs="Arial"/>
                <w:sz w:val="20"/>
              </w:rPr>
            </w:pPr>
          </w:p>
        </w:tc>
        <w:tc>
          <w:tcPr>
            <w:tcW w:w="2268" w:type="dxa"/>
          </w:tcPr>
          <w:p w14:paraId="2A3B95EB" w14:textId="77777777" w:rsidR="00F1351F" w:rsidRPr="00B0740A" w:rsidRDefault="00F1351F" w:rsidP="00690AF7">
            <w:pPr>
              <w:rPr>
                <w:rFonts w:ascii="Arial" w:hAnsi="Arial" w:cs="Arial"/>
                <w:b/>
                <w:sz w:val="20"/>
              </w:rPr>
            </w:pPr>
          </w:p>
        </w:tc>
      </w:tr>
    </w:tbl>
    <w:p w14:paraId="6E27DB4E" w14:textId="77777777" w:rsidR="00201973" w:rsidRDefault="00201973" w:rsidP="00201973">
      <w:pPr>
        <w:rPr>
          <w:rFonts w:ascii="Arial" w:hAnsi="Arial" w:cs="Arial"/>
          <w:b/>
          <w:sz w:val="20"/>
          <w:szCs w:val="20"/>
        </w:rPr>
      </w:pPr>
    </w:p>
    <w:p w14:paraId="0A15320E" w14:textId="77777777" w:rsidR="00B52423" w:rsidRDefault="00B52423" w:rsidP="00201973">
      <w:pPr>
        <w:rPr>
          <w:rFonts w:ascii="Arial" w:hAnsi="Arial" w:cs="Arial"/>
          <w:b/>
          <w:sz w:val="20"/>
          <w:szCs w:val="20"/>
        </w:rPr>
      </w:pPr>
    </w:p>
    <w:p w14:paraId="6A2DFA28" w14:textId="77777777" w:rsidR="00A22FAD" w:rsidRDefault="00A22FAD" w:rsidP="00201973">
      <w:pPr>
        <w:rPr>
          <w:rFonts w:ascii="Arial" w:hAnsi="Arial" w:cs="Arial"/>
          <w:b/>
          <w:sz w:val="20"/>
          <w:szCs w:val="20"/>
        </w:rPr>
      </w:pPr>
    </w:p>
    <w:p w14:paraId="00E2BDC8" w14:textId="77777777" w:rsidR="00A22FAD" w:rsidRDefault="00A22FAD" w:rsidP="00201973">
      <w:pPr>
        <w:rPr>
          <w:rFonts w:ascii="Arial" w:hAnsi="Arial" w:cs="Arial"/>
          <w:b/>
          <w:sz w:val="20"/>
          <w:szCs w:val="20"/>
        </w:rPr>
      </w:pPr>
    </w:p>
    <w:p w14:paraId="15974EB1" w14:textId="77777777" w:rsidR="00A22FAD" w:rsidRDefault="00A22FAD" w:rsidP="00201973">
      <w:pPr>
        <w:rPr>
          <w:rFonts w:ascii="Arial" w:hAnsi="Arial" w:cs="Arial"/>
          <w:b/>
          <w:sz w:val="20"/>
          <w:szCs w:val="20"/>
        </w:rPr>
      </w:pPr>
    </w:p>
    <w:p w14:paraId="68B29625" w14:textId="77777777" w:rsidR="002424A1" w:rsidRDefault="002424A1" w:rsidP="00201973">
      <w:pPr>
        <w:rPr>
          <w:rFonts w:ascii="Arial" w:hAnsi="Arial" w:cs="Arial"/>
          <w:b/>
          <w:sz w:val="20"/>
          <w:szCs w:val="20"/>
        </w:rPr>
      </w:pPr>
    </w:p>
    <w:p w14:paraId="2636F77A" w14:textId="77777777" w:rsidR="00201973" w:rsidRPr="00F3334F" w:rsidRDefault="00201973" w:rsidP="00201973">
      <w:pPr>
        <w:rPr>
          <w:rFonts w:ascii="Segoe UI" w:hAnsi="Segoe UI" w:cs="Segoe UI"/>
          <w:b/>
          <w:sz w:val="20"/>
          <w:szCs w:val="20"/>
        </w:rPr>
      </w:pPr>
      <w:r w:rsidRPr="00F3334F">
        <w:rPr>
          <w:rFonts w:ascii="Segoe UI" w:hAnsi="Segoe UI" w:cs="Segoe UI"/>
          <w:b/>
          <w:sz w:val="20"/>
          <w:szCs w:val="20"/>
        </w:rPr>
        <w:t>Employment References</w:t>
      </w:r>
    </w:p>
    <w:p w14:paraId="25C0C004" w14:textId="77777777" w:rsidR="00201973" w:rsidRPr="00F3334F" w:rsidRDefault="00201973" w:rsidP="00201973">
      <w:pPr>
        <w:rPr>
          <w:rFonts w:ascii="Segoe UI" w:hAnsi="Segoe UI" w:cs="Segoe UI"/>
          <w:sz w:val="20"/>
          <w:szCs w:val="20"/>
        </w:rPr>
      </w:pPr>
    </w:p>
    <w:p w14:paraId="6E9311DF" w14:textId="77777777" w:rsidR="00201973" w:rsidRPr="00F3334F" w:rsidRDefault="002424A1" w:rsidP="00201973">
      <w:pPr>
        <w:rPr>
          <w:rFonts w:ascii="Segoe UI" w:hAnsi="Segoe UI" w:cs="Segoe UI"/>
          <w:sz w:val="20"/>
          <w:szCs w:val="20"/>
        </w:rPr>
      </w:pPr>
      <w:r w:rsidRPr="00F3334F">
        <w:rPr>
          <w:rFonts w:ascii="Segoe UI" w:hAnsi="Segoe UI" w:cs="Segoe UI"/>
          <w:sz w:val="20"/>
          <w:szCs w:val="20"/>
        </w:rPr>
        <w:t xml:space="preserve">Please provide details of two professional </w:t>
      </w:r>
      <w:r w:rsidR="00201973" w:rsidRPr="00F3334F">
        <w:rPr>
          <w:rFonts w:ascii="Segoe UI" w:hAnsi="Segoe UI" w:cs="Segoe UI"/>
          <w:sz w:val="20"/>
          <w:szCs w:val="20"/>
        </w:rPr>
        <w:t>references, one</w:t>
      </w:r>
      <w:r w:rsidR="00013C9D" w:rsidRPr="00F3334F">
        <w:rPr>
          <w:rFonts w:ascii="Segoe UI" w:hAnsi="Segoe UI" w:cs="Segoe UI"/>
          <w:sz w:val="20"/>
          <w:szCs w:val="20"/>
        </w:rPr>
        <w:t xml:space="preserve"> being your current/ most recent employer and the other being your previous</w:t>
      </w:r>
      <w:r w:rsidR="00201973" w:rsidRPr="00F3334F">
        <w:rPr>
          <w:rFonts w:ascii="Segoe UI" w:hAnsi="Segoe UI" w:cs="Segoe UI"/>
          <w:sz w:val="20"/>
          <w:szCs w:val="20"/>
        </w:rPr>
        <w:t xml:space="preserve"> employer. </w:t>
      </w:r>
    </w:p>
    <w:p w14:paraId="1B218F9A" w14:textId="77777777" w:rsidR="00201973" w:rsidRDefault="00DC0F9D" w:rsidP="00201973">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4656" behindDoc="0" locked="0" layoutInCell="1" allowOverlap="1" wp14:anchorId="2628D4C7" wp14:editId="07779A68">
                <wp:simplePos x="0" y="0"/>
                <wp:positionH relativeFrom="margin">
                  <wp:align>left</wp:align>
                </wp:positionH>
                <wp:positionV relativeFrom="paragraph">
                  <wp:posOffset>184785</wp:posOffset>
                </wp:positionV>
                <wp:extent cx="3093720" cy="2562225"/>
                <wp:effectExtent l="0" t="0" r="11430" b="2857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562225"/>
                        </a:xfrm>
                        <a:prstGeom prst="rect">
                          <a:avLst/>
                        </a:prstGeom>
                        <a:solidFill>
                          <a:srgbClr val="FFFFFF"/>
                        </a:solidFill>
                        <a:ln w="9525">
                          <a:solidFill>
                            <a:srgbClr val="000000"/>
                          </a:solidFill>
                          <a:miter lim="800000"/>
                          <a:headEnd/>
                          <a:tailEnd/>
                        </a:ln>
                      </wps:spPr>
                      <wps:txbx>
                        <w:txbxContent>
                          <w:p w14:paraId="51A71CC0"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Name:  </w:t>
                            </w:r>
                          </w:p>
                          <w:p w14:paraId="1306E45B" w14:textId="77777777" w:rsidR="00201973" w:rsidRPr="00F3334F" w:rsidRDefault="00201973" w:rsidP="00201973">
                            <w:pPr>
                              <w:rPr>
                                <w:rFonts w:ascii="Segoe UI" w:hAnsi="Segoe UI" w:cs="Segoe UI"/>
                                <w:sz w:val="20"/>
                                <w:szCs w:val="20"/>
                              </w:rPr>
                            </w:pPr>
                          </w:p>
                          <w:p w14:paraId="0A7336C0"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Position: </w:t>
                            </w:r>
                          </w:p>
                          <w:p w14:paraId="0108265E"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Company: </w:t>
                            </w:r>
                          </w:p>
                          <w:p w14:paraId="30B4839F" w14:textId="77777777" w:rsidR="00201973" w:rsidRPr="00F3334F" w:rsidRDefault="00201973" w:rsidP="00201973">
                            <w:pPr>
                              <w:rPr>
                                <w:rFonts w:ascii="Segoe UI" w:hAnsi="Segoe UI" w:cs="Segoe UI"/>
                                <w:b/>
                                <w:sz w:val="20"/>
                                <w:szCs w:val="20"/>
                              </w:rPr>
                            </w:pPr>
                            <w:r w:rsidRPr="00F3334F">
                              <w:rPr>
                                <w:rFonts w:ascii="Segoe UI" w:hAnsi="Segoe UI" w:cs="Segoe UI"/>
                                <w:sz w:val="20"/>
                                <w:szCs w:val="20"/>
                              </w:rPr>
                              <w:t xml:space="preserve">Address: </w:t>
                            </w:r>
                          </w:p>
                          <w:p w14:paraId="182A2955" w14:textId="77777777" w:rsidR="00201973" w:rsidRPr="00F3334F" w:rsidRDefault="00201973" w:rsidP="00201973">
                            <w:pPr>
                              <w:rPr>
                                <w:rFonts w:ascii="Segoe UI" w:hAnsi="Segoe UI" w:cs="Segoe UI"/>
                                <w:sz w:val="20"/>
                                <w:szCs w:val="20"/>
                              </w:rPr>
                            </w:pPr>
                          </w:p>
                          <w:p w14:paraId="24805432"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Tel No:  </w:t>
                            </w:r>
                          </w:p>
                          <w:p w14:paraId="6A2AC7BC" w14:textId="77777777" w:rsidR="008A2F21" w:rsidRPr="00F3334F" w:rsidRDefault="008A2F21" w:rsidP="00201973">
                            <w:pPr>
                              <w:rPr>
                                <w:rFonts w:ascii="Segoe UI" w:hAnsi="Segoe UI" w:cs="Segoe UI"/>
                                <w:sz w:val="20"/>
                                <w:szCs w:val="20"/>
                              </w:rPr>
                            </w:pPr>
                            <w:r w:rsidRPr="00F3334F">
                              <w:rPr>
                                <w:rFonts w:ascii="Segoe UI" w:hAnsi="Segoe UI" w:cs="Segoe UI"/>
                                <w:sz w:val="20"/>
                                <w:szCs w:val="20"/>
                              </w:rPr>
                              <w:t>Email:</w:t>
                            </w:r>
                          </w:p>
                          <w:p w14:paraId="063D5706" w14:textId="77777777" w:rsidR="00201973" w:rsidRPr="00F3334F" w:rsidRDefault="00201973" w:rsidP="00201973">
                            <w:pPr>
                              <w:rPr>
                                <w:rFonts w:ascii="Segoe UI" w:hAnsi="Segoe UI" w:cs="Segoe UI"/>
                                <w:sz w:val="20"/>
                                <w:szCs w:val="20"/>
                              </w:rPr>
                            </w:pPr>
                          </w:p>
                          <w:p w14:paraId="7A402332"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Capacity in which referee is known to you:</w:t>
                            </w:r>
                          </w:p>
                          <w:p w14:paraId="099320D7"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How long known for:</w:t>
                            </w:r>
                          </w:p>
                          <w:p w14:paraId="6C5F8C54" w14:textId="77777777" w:rsidR="00013C9D" w:rsidRPr="00F3334F" w:rsidRDefault="00013C9D" w:rsidP="00201973">
                            <w:pPr>
                              <w:rPr>
                                <w:rFonts w:ascii="Segoe UI" w:hAnsi="Segoe UI" w:cs="Segoe UI"/>
                                <w:sz w:val="20"/>
                                <w:szCs w:val="20"/>
                              </w:rPr>
                            </w:pPr>
                          </w:p>
                          <w:p w14:paraId="28976382"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May we contact the referee following interview?</w:t>
                            </w:r>
                          </w:p>
                          <w:p w14:paraId="52D148C5" w14:textId="77777777" w:rsidR="00201973" w:rsidRPr="0085600E" w:rsidRDefault="00013C9D" w:rsidP="00201973">
                            <w:pPr>
                              <w:rPr>
                                <w:rFonts w:ascii="Arial" w:hAnsi="Arial" w:cs="Arial"/>
                                <w:sz w:val="20"/>
                                <w:szCs w:val="20"/>
                              </w:rPr>
                            </w:pPr>
                            <w:r w:rsidRPr="00F3334F">
                              <w:rPr>
                                <w:rFonts w:ascii="Segoe UI" w:hAnsi="Segoe UI" w:cs="Segoe UI"/>
                                <w:sz w:val="20"/>
                                <w:szCs w:val="20"/>
                              </w:rPr>
                              <w:tab/>
                            </w:r>
                            <w:r w:rsidRPr="00F3334F">
                              <w:rPr>
                                <w:rFonts w:ascii="Segoe UI" w:hAnsi="Segoe UI" w:cs="Segoe UI"/>
                                <w:sz w:val="20"/>
                                <w:szCs w:val="20"/>
                              </w:rPr>
                              <w:tab/>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8D4C7" id="Text Box 4" o:spid="_x0000_s1039" type="#_x0000_t202" style="position:absolute;margin-left:0;margin-top:14.55pt;width:243.6pt;height:201.7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">
                <v:textbox>
                  <w:txbxContent>
                    <w:p w14:paraId="51A71CC0"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Name:  </w:t>
                      </w:r>
                    </w:p>
                    <w:p w14:paraId="1306E45B" w14:textId="77777777" w:rsidR="00201973" w:rsidRPr="00F3334F" w:rsidRDefault="00201973" w:rsidP="00201973">
                      <w:pPr>
                        <w:rPr>
                          <w:rFonts w:ascii="Segoe UI" w:hAnsi="Segoe UI" w:cs="Segoe UI"/>
                          <w:sz w:val="20"/>
                          <w:szCs w:val="20"/>
                        </w:rPr>
                      </w:pPr>
                    </w:p>
                    <w:p w14:paraId="0A7336C0"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Position: </w:t>
                      </w:r>
                    </w:p>
                    <w:p w14:paraId="0108265E"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Company: </w:t>
                      </w:r>
                    </w:p>
                    <w:p w14:paraId="30B4839F" w14:textId="77777777" w:rsidR="00201973" w:rsidRPr="00F3334F" w:rsidRDefault="00201973" w:rsidP="00201973">
                      <w:pPr>
                        <w:rPr>
                          <w:rFonts w:ascii="Segoe UI" w:hAnsi="Segoe UI" w:cs="Segoe UI"/>
                          <w:b/>
                          <w:sz w:val="20"/>
                          <w:szCs w:val="20"/>
                        </w:rPr>
                      </w:pPr>
                      <w:r w:rsidRPr="00F3334F">
                        <w:rPr>
                          <w:rFonts w:ascii="Segoe UI" w:hAnsi="Segoe UI" w:cs="Segoe UI"/>
                          <w:sz w:val="20"/>
                          <w:szCs w:val="20"/>
                        </w:rPr>
                        <w:t xml:space="preserve">Address: </w:t>
                      </w:r>
                    </w:p>
                    <w:p w14:paraId="182A2955" w14:textId="77777777" w:rsidR="00201973" w:rsidRPr="00F3334F" w:rsidRDefault="00201973" w:rsidP="00201973">
                      <w:pPr>
                        <w:rPr>
                          <w:rFonts w:ascii="Segoe UI" w:hAnsi="Segoe UI" w:cs="Segoe UI"/>
                          <w:sz w:val="20"/>
                          <w:szCs w:val="20"/>
                        </w:rPr>
                      </w:pPr>
                    </w:p>
                    <w:p w14:paraId="24805432"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Tel No:  </w:t>
                      </w:r>
                    </w:p>
                    <w:p w14:paraId="6A2AC7BC" w14:textId="77777777" w:rsidR="008A2F21" w:rsidRPr="00F3334F" w:rsidRDefault="008A2F21" w:rsidP="00201973">
                      <w:pPr>
                        <w:rPr>
                          <w:rFonts w:ascii="Segoe UI" w:hAnsi="Segoe UI" w:cs="Segoe UI"/>
                          <w:sz w:val="20"/>
                          <w:szCs w:val="20"/>
                        </w:rPr>
                      </w:pPr>
                      <w:r w:rsidRPr="00F3334F">
                        <w:rPr>
                          <w:rFonts w:ascii="Segoe UI" w:hAnsi="Segoe UI" w:cs="Segoe UI"/>
                          <w:sz w:val="20"/>
                          <w:szCs w:val="20"/>
                        </w:rPr>
                        <w:t>Email:</w:t>
                      </w:r>
                    </w:p>
                    <w:p w14:paraId="063D5706" w14:textId="77777777" w:rsidR="00201973" w:rsidRPr="00F3334F" w:rsidRDefault="00201973" w:rsidP="00201973">
                      <w:pPr>
                        <w:rPr>
                          <w:rFonts w:ascii="Segoe UI" w:hAnsi="Segoe UI" w:cs="Segoe UI"/>
                          <w:sz w:val="20"/>
                          <w:szCs w:val="20"/>
                        </w:rPr>
                      </w:pPr>
                    </w:p>
                    <w:p w14:paraId="7A402332"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Capacity in which referee is known to you:</w:t>
                      </w:r>
                    </w:p>
                    <w:p w14:paraId="099320D7"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How long known for:</w:t>
                      </w:r>
                    </w:p>
                    <w:p w14:paraId="6C5F8C54" w14:textId="77777777" w:rsidR="00013C9D" w:rsidRPr="00F3334F" w:rsidRDefault="00013C9D" w:rsidP="00201973">
                      <w:pPr>
                        <w:rPr>
                          <w:rFonts w:ascii="Segoe UI" w:hAnsi="Segoe UI" w:cs="Segoe UI"/>
                          <w:sz w:val="20"/>
                          <w:szCs w:val="20"/>
                        </w:rPr>
                      </w:pPr>
                    </w:p>
                    <w:p w14:paraId="28976382"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May we contact the referee following interview?</w:t>
                      </w:r>
                    </w:p>
                    <w:p w14:paraId="52D148C5" w14:textId="77777777" w:rsidR="00201973" w:rsidRPr="0085600E" w:rsidRDefault="00013C9D" w:rsidP="00201973">
                      <w:pPr>
                        <w:rPr>
                          <w:rFonts w:ascii="Arial" w:hAnsi="Arial" w:cs="Arial"/>
                          <w:sz w:val="20"/>
                          <w:szCs w:val="20"/>
                        </w:rPr>
                      </w:pPr>
                      <w:r w:rsidRPr="00F3334F">
                        <w:rPr>
                          <w:rFonts w:ascii="Segoe UI" w:hAnsi="Segoe UI" w:cs="Segoe UI"/>
                          <w:sz w:val="20"/>
                          <w:szCs w:val="20"/>
                        </w:rPr>
                        <w:tab/>
                      </w:r>
                      <w:r w:rsidRPr="00F3334F">
                        <w:rPr>
                          <w:rFonts w:ascii="Segoe UI" w:hAnsi="Segoe UI" w:cs="Segoe UI"/>
                          <w:sz w:val="20"/>
                          <w:szCs w:val="20"/>
                        </w:rPr>
                        <w:tab/>
                        <w:t>YES / NO</w:t>
                      </w:r>
                    </w:p>
                  </w:txbxContent>
                </v:textbox>
                <w10:wrap anchorx="margin"/>
              </v:shape>
            </w:pict>
          </mc:Fallback>
        </mc:AlternateContent>
      </w:r>
      <w:r w:rsidR="00D57E34">
        <w:rPr>
          <w:rFonts w:ascii="Arial" w:hAnsi="Arial" w:cs="Arial"/>
          <w:noProof/>
          <w:sz w:val="20"/>
          <w:szCs w:val="20"/>
          <w:lang w:eastAsia="en-GB"/>
        </w:rPr>
        <mc:AlternateContent>
          <mc:Choice Requires="wps">
            <w:drawing>
              <wp:anchor distT="0" distB="0" distL="114300" distR="114300" simplePos="0" relativeHeight="251655680" behindDoc="0" locked="0" layoutInCell="1" allowOverlap="1" wp14:anchorId="126B3F88" wp14:editId="3770FD47">
                <wp:simplePos x="0" y="0"/>
                <wp:positionH relativeFrom="column">
                  <wp:posOffset>3202940</wp:posOffset>
                </wp:positionH>
                <wp:positionV relativeFrom="paragraph">
                  <wp:posOffset>184785</wp:posOffset>
                </wp:positionV>
                <wp:extent cx="3076575" cy="2543175"/>
                <wp:effectExtent l="0" t="0" r="28575" b="2857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543175"/>
                        </a:xfrm>
                        <a:prstGeom prst="rect">
                          <a:avLst/>
                        </a:prstGeom>
                        <a:solidFill>
                          <a:srgbClr val="FFFFFF"/>
                        </a:solidFill>
                        <a:ln w="9525">
                          <a:solidFill>
                            <a:srgbClr val="000000"/>
                          </a:solidFill>
                          <a:miter lim="800000"/>
                          <a:headEnd/>
                          <a:tailEnd/>
                        </a:ln>
                      </wps:spPr>
                      <wps:txbx>
                        <w:txbxContent>
                          <w:p w14:paraId="02E6A009"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Name: </w:t>
                            </w:r>
                          </w:p>
                          <w:p w14:paraId="64963702" w14:textId="77777777" w:rsidR="00201973" w:rsidRPr="00F3334F" w:rsidRDefault="00201973" w:rsidP="00201973">
                            <w:pPr>
                              <w:rPr>
                                <w:rFonts w:ascii="Segoe UI" w:hAnsi="Segoe UI" w:cs="Segoe UI"/>
                                <w:sz w:val="20"/>
                                <w:szCs w:val="20"/>
                              </w:rPr>
                            </w:pPr>
                          </w:p>
                          <w:p w14:paraId="71C93B57"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Position: </w:t>
                            </w:r>
                          </w:p>
                          <w:p w14:paraId="4FF673DD"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Company: </w:t>
                            </w:r>
                          </w:p>
                          <w:p w14:paraId="3CC7B77B" w14:textId="77777777" w:rsidR="00201973" w:rsidRPr="00F3334F" w:rsidRDefault="00201973" w:rsidP="00201973">
                            <w:pPr>
                              <w:rPr>
                                <w:rFonts w:ascii="Segoe UI" w:hAnsi="Segoe UI" w:cs="Segoe UI"/>
                                <w:b/>
                                <w:sz w:val="20"/>
                                <w:szCs w:val="20"/>
                              </w:rPr>
                            </w:pPr>
                            <w:r w:rsidRPr="00F3334F">
                              <w:rPr>
                                <w:rFonts w:ascii="Segoe UI" w:hAnsi="Segoe UI" w:cs="Segoe UI"/>
                                <w:sz w:val="20"/>
                                <w:szCs w:val="20"/>
                              </w:rPr>
                              <w:t xml:space="preserve">Address:  </w:t>
                            </w:r>
                          </w:p>
                          <w:p w14:paraId="54D6CD7D" w14:textId="77777777" w:rsidR="00201973" w:rsidRPr="00F3334F" w:rsidRDefault="00201973" w:rsidP="00201973">
                            <w:pPr>
                              <w:rPr>
                                <w:rFonts w:ascii="Segoe UI" w:hAnsi="Segoe UI" w:cs="Segoe UI"/>
                                <w:sz w:val="20"/>
                                <w:szCs w:val="20"/>
                              </w:rPr>
                            </w:pPr>
                          </w:p>
                          <w:p w14:paraId="4F960C27"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Tel No: </w:t>
                            </w:r>
                          </w:p>
                          <w:p w14:paraId="4A5D028B" w14:textId="77777777" w:rsidR="008A2F21" w:rsidRPr="00F3334F" w:rsidRDefault="008A2F21" w:rsidP="00201973">
                            <w:pPr>
                              <w:rPr>
                                <w:rFonts w:ascii="Segoe UI" w:hAnsi="Segoe UI" w:cs="Segoe UI"/>
                                <w:sz w:val="20"/>
                                <w:szCs w:val="20"/>
                              </w:rPr>
                            </w:pPr>
                            <w:r w:rsidRPr="00F3334F">
                              <w:rPr>
                                <w:rFonts w:ascii="Segoe UI" w:hAnsi="Segoe UI" w:cs="Segoe UI"/>
                                <w:sz w:val="20"/>
                                <w:szCs w:val="20"/>
                              </w:rPr>
                              <w:t>Email:</w:t>
                            </w:r>
                          </w:p>
                          <w:p w14:paraId="6D37682F" w14:textId="77777777" w:rsidR="00201973" w:rsidRPr="00F3334F" w:rsidRDefault="00201973" w:rsidP="00201973">
                            <w:pPr>
                              <w:rPr>
                                <w:rFonts w:ascii="Segoe UI" w:hAnsi="Segoe UI" w:cs="Segoe UI"/>
                                <w:sz w:val="20"/>
                                <w:szCs w:val="20"/>
                              </w:rPr>
                            </w:pPr>
                          </w:p>
                          <w:p w14:paraId="01A4BD2D"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Capacity in which referee is known to you:</w:t>
                            </w:r>
                          </w:p>
                          <w:p w14:paraId="27FA229E"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How long known for:</w:t>
                            </w:r>
                          </w:p>
                          <w:p w14:paraId="420ED4E0" w14:textId="77777777" w:rsidR="00013C9D" w:rsidRPr="00F3334F" w:rsidRDefault="00013C9D" w:rsidP="00013C9D">
                            <w:pPr>
                              <w:rPr>
                                <w:rFonts w:ascii="Segoe UI" w:hAnsi="Segoe UI" w:cs="Segoe UI"/>
                                <w:sz w:val="20"/>
                                <w:szCs w:val="20"/>
                              </w:rPr>
                            </w:pPr>
                          </w:p>
                          <w:p w14:paraId="4E0973AC"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May we contact the referee following interview?</w:t>
                            </w:r>
                          </w:p>
                          <w:p w14:paraId="5BA76AFE" w14:textId="77777777" w:rsidR="00201973" w:rsidRPr="00F3334F" w:rsidRDefault="00013C9D" w:rsidP="00013C9D">
                            <w:pPr>
                              <w:rPr>
                                <w:rFonts w:ascii="Segoe UI" w:hAnsi="Segoe UI" w:cs="Segoe UI"/>
                                <w:sz w:val="20"/>
                                <w:szCs w:val="20"/>
                              </w:rPr>
                            </w:pPr>
                            <w:r w:rsidRPr="00F3334F">
                              <w:rPr>
                                <w:rFonts w:ascii="Segoe UI" w:hAnsi="Segoe UI" w:cs="Segoe UI"/>
                                <w:sz w:val="20"/>
                                <w:szCs w:val="20"/>
                              </w:rPr>
                              <w:tab/>
                            </w:r>
                            <w:r w:rsidRPr="00F3334F">
                              <w:rPr>
                                <w:rFonts w:ascii="Segoe UI" w:hAnsi="Segoe UI" w:cs="Segoe UI"/>
                                <w:sz w:val="20"/>
                                <w:szCs w:val="20"/>
                              </w:rPr>
                              <w:tab/>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B3F88" id="Text Box 5" o:spid="_x0000_s1040" type="#_x0000_t202" style="position:absolute;margin-left:252.2pt;margin-top:14.55pt;width:242.25pt;height:20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">
                <v:textbox>
                  <w:txbxContent>
                    <w:p w14:paraId="02E6A009"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Name: </w:t>
                      </w:r>
                    </w:p>
                    <w:p w14:paraId="64963702" w14:textId="77777777" w:rsidR="00201973" w:rsidRPr="00F3334F" w:rsidRDefault="00201973" w:rsidP="00201973">
                      <w:pPr>
                        <w:rPr>
                          <w:rFonts w:ascii="Segoe UI" w:hAnsi="Segoe UI" w:cs="Segoe UI"/>
                          <w:sz w:val="20"/>
                          <w:szCs w:val="20"/>
                        </w:rPr>
                      </w:pPr>
                    </w:p>
                    <w:p w14:paraId="71C93B57"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Position: </w:t>
                      </w:r>
                    </w:p>
                    <w:p w14:paraId="4FF673DD"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Company: </w:t>
                      </w:r>
                    </w:p>
                    <w:p w14:paraId="3CC7B77B" w14:textId="77777777" w:rsidR="00201973" w:rsidRPr="00F3334F" w:rsidRDefault="00201973" w:rsidP="00201973">
                      <w:pPr>
                        <w:rPr>
                          <w:rFonts w:ascii="Segoe UI" w:hAnsi="Segoe UI" w:cs="Segoe UI"/>
                          <w:b/>
                          <w:sz w:val="20"/>
                          <w:szCs w:val="20"/>
                        </w:rPr>
                      </w:pPr>
                      <w:r w:rsidRPr="00F3334F">
                        <w:rPr>
                          <w:rFonts w:ascii="Segoe UI" w:hAnsi="Segoe UI" w:cs="Segoe UI"/>
                          <w:sz w:val="20"/>
                          <w:szCs w:val="20"/>
                        </w:rPr>
                        <w:t xml:space="preserve">Address:  </w:t>
                      </w:r>
                    </w:p>
                    <w:p w14:paraId="54D6CD7D" w14:textId="77777777" w:rsidR="00201973" w:rsidRPr="00F3334F" w:rsidRDefault="00201973" w:rsidP="00201973">
                      <w:pPr>
                        <w:rPr>
                          <w:rFonts w:ascii="Segoe UI" w:hAnsi="Segoe UI" w:cs="Segoe UI"/>
                          <w:sz w:val="20"/>
                          <w:szCs w:val="20"/>
                        </w:rPr>
                      </w:pPr>
                    </w:p>
                    <w:p w14:paraId="4F960C27"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Tel No: </w:t>
                      </w:r>
                    </w:p>
                    <w:p w14:paraId="4A5D028B" w14:textId="77777777" w:rsidR="008A2F21" w:rsidRPr="00F3334F" w:rsidRDefault="008A2F21" w:rsidP="00201973">
                      <w:pPr>
                        <w:rPr>
                          <w:rFonts w:ascii="Segoe UI" w:hAnsi="Segoe UI" w:cs="Segoe UI"/>
                          <w:sz w:val="20"/>
                          <w:szCs w:val="20"/>
                        </w:rPr>
                      </w:pPr>
                      <w:r w:rsidRPr="00F3334F">
                        <w:rPr>
                          <w:rFonts w:ascii="Segoe UI" w:hAnsi="Segoe UI" w:cs="Segoe UI"/>
                          <w:sz w:val="20"/>
                          <w:szCs w:val="20"/>
                        </w:rPr>
                        <w:t>Email:</w:t>
                      </w:r>
                    </w:p>
                    <w:p w14:paraId="6D37682F" w14:textId="77777777" w:rsidR="00201973" w:rsidRPr="00F3334F" w:rsidRDefault="00201973" w:rsidP="00201973">
                      <w:pPr>
                        <w:rPr>
                          <w:rFonts w:ascii="Segoe UI" w:hAnsi="Segoe UI" w:cs="Segoe UI"/>
                          <w:sz w:val="20"/>
                          <w:szCs w:val="20"/>
                        </w:rPr>
                      </w:pPr>
                    </w:p>
                    <w:p w14:paraId="01A4BD2D"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Capacity in which referee is known to you:</w:t>
                      </w:r>
                    </w:p>
                    <w:p w14:paraId="27FA229E"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How long known for:</w:t>
                      </w:r>
                    </w:p>
                    <w:p w14:paraId="420ED4E0" w14:textId="77777777" w:rsidR="00013C9D" w:rsidRPr="00F3334F" w:rsidRDefault="00013C9D" w:rsidP="00013C9D">
                      <w:pPr>
                        <w:rPr>
                          <w:rFonts w:ascii="Segoe UI" w:hAnsi="Segoe UI" w:cs="Segoe UI"/>
                          <w:sz w:val="20"/>
                          <w:szCs w:val="20"/>
                        </w:rPr>
                      </w:pPr>
                    </w:p>
                    <w:p w14:paraId="4E0973AC"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May we contact the referee following interview?</w:t>
                      </w:r>
                    </w:p>
                    <w:p w14:paraId="5BA76AFE" w14:textId="77777777" w:rsidR="00201973" w:rsidRPr="00F3334F" w:rsidRDefault="00013C9D" w:rsidP="00013C9D">
                      <w:pPr>
                        <w:rPr>
                          <w:rFonts w:ascii="Segoe UI" w:hAnsi="Segoe UI" w:cs="Segoe UI"/>
                          <w:sz w:val="20"/>
                          <w:szCs w:val="20"/>
                        </w:rPr>
                      </w:pPr>
                      <w:r w:rsidRPr="00F3334F">
                        <w:rPr>
                          <w:rFonts w:ascii="Segoe UI" w:hAnsi="Segoe UI" w:cs="Segoe UI"/>
                          <w:sz w:val="20"/>
                          <w:szCs w:val="20"/>
                        </w:rPr>
                        <w:tab/>
                      </w:r>
                      <w:r w:rsidRPr="00F3334F">
                        <w:rPr>
                          <w:rFonts w:ascii="Segoe UI" w:hAnsi="Segoe UI" w:cs="Segoe UI"/>
                          <w:sz w:val="20"/>
                          <w:szCs w:val="20"/>
                        </w:rPr>
                        <w:tab/>
                        <w:t>YES / NO</w:t>
                      </w:r>
                    </w:p>
                  </w:txbxContent>
                </v:textbox>
              </v:shape>
            </w:pict>
          </mc:Fallback>
        </mc:AlternateContent>
      </w:r>
      <w:r w:rsidR="00D57E34">
        <w:rPr>
          <w:rFonts w:ascii="Arial" w:hAnsi="Arial" w:cs="Arial"/>
          <w:noProof/>
          <w:sz w:val="20"/>
          <w:szCs w:val="20"/>
          <w:lang w:eastAsia="en-GB"/>
        </w:rPr>
        <mc:AlternateContent>
          <mc:Choice Requires="wpc">
            <w:drawing>
              <wp:inline distT="0" distB="0" distL="0" distR="0" wp14:anchorId="04B16177" wp14:editId="23F4CF73">
                <wp:extent cx="6283960" cy="1600200"/>
                <wp:effectExtent l="0" t="0" r="2540" b="0"/>
                <wp:docPr id="10"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BE91B69" id="Canvas 2" o:spid="_x0000_s1026" editas="canvas" style="width:494.8pt;height:126pt;mso-position-horizontal-relative:char;mso-position-vertical-relative:line" coordsize="62839,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39;height:16002;visibility:visible;mso-wrap-style:square">
                  <v:fill o:detectmouseclick="t"/>
                  <v:path o:connecttype="none"/>
                </v:shape>
                <w10:anchorlock/>
              </v:group>
            </w:pict>
          </mc:Fallback>
        </mc:AlternateContent>
      </w:r>
    </w:p>
    <w:p w14:paraId="718EB686" w14:textId="77777777" w:rsidR="00201973" w:rsidRDefault="00201973" w:rsidP="00201973">
      <w:pPr>
        <w:rPr>
          <w:rFonts w:ascii="Arial" w:hAnsi="Arial" w:cs="Arial"/>
          <w:sz w:val="20"/>
          <w:szCs w:val="20"/>
        </w:rPr>
      </w:pPr>
    </w:p>
    <w:p w14:paraId="0AFD19A2" w14:textId="77777777" w:rsidR="00201973" w:rsidRDefault="00201973" w:rsidP="00201973">
      <w:pPr>
        <w:rPr>
          <w:rFonts w:ascii="Arial" w:hAnsi="Arial" w:cs="Arial"/>
          <w:sz w:val="20"/>
          <w:szCs w:val="20"/>
        </w:rPr>
      </w:pPr>
    </w:p>
    <w:p w14:paraId="2ACD2582" w14:textId="77777777" w:rsidR="00201973" w:rsidRDefault="00201973" w:rsidP="00201973">
      <w:pPr>
        <w:rPr>
          <w:rFonts w:ascii="Arial" w:hAnsi="Arial" w:cs="Arial"/>
          <w:sz w:val="20"/>
          <w:szCs w:val="20"/>
        </w:rPr>
      </w:pPr>
    </w:p>
    <w:p w14:paraId="1B24B4E9" w14:textId="77777777" w:rsidR="00201973" w:rsidRDefault="00201973" w:rsidP="00201973">
      <w:pPr>
        <w:rPr>
          <w:rFonts w:ascii="Arial" w:hAnsi="Arial" w:cs="Arial"/>
          <w:sz w:val="20"/>
          <w:szCs w:val="20"/>
        </w:rPr>
      </w:pPr>
    </w:p>
    <w:p w14:paraId="6A3D0976" w14:textId="77777777" w:rsidR="00201973" w:rsidRDefault="00201973" w:rsidP="00201973">
      <w:pPr>
        <w:rPr>
          <w:rFonts w:ascii="Arial" w:hAnsi="Arial" w:cs="Arial"/>
          <w:sz w:val="20"/>
          <w:szCs w:val="20"/>
        </w:rPr>
      </w:pPr>
    </w:p>
    <w:p w14:paraId="42A0E443" w14:textId="77777777" w:rsidR="00201973" w:rsidRDefault="00201973" w:rsidP="00201973">
      <w:pPr>
        <w:rPr>
          <w:rFonts w:ascii="Arial" w:hAnsi="Arial" w:cs="Arial"/>
          <w:sz w:val="20"/>
          <w:szCs w:val="20"/>
        </w:rPr>
      </w:pPr>
    </w:p>
    <w:p w14:paraId="3161A380" w14:textId="77777777" w:rsidR="00201973" w:rsidRDefault="00201973" w:rsidP="00201973">
      <w:pPr>
        <w:rPr>
          <w:rFonts w:ascii="Arial" w:hAnsi="Arial" w:cs="Arial"/>
          <w:sz w:val="20"/>
          <w:szCs w:val="20"/>
        </w:rPr>
      </w:pPr>
    </w:p>
    <w:p w14:paraId="09CA3215" w14:textId="77777777" w:rsidR="00201973" w:rsidRDefault="00201973" w:rsidP="00201973">
      <w:pPr>
        <w:rPr>
          <w:rFonts w:ascii="Arial" w:hAnsi="Arial" w:cs="Arial"/>
          <w:sz w:val="20"/>
          <w:szCs w:val="20"/>
        </w:rPr>
      </w:pPr>
    </w:p>
    <w:p w14:paraId="2CEFF52B" w14:textId="77777777" w:rsidR="00201973" w:rsidRPr="00F3334F" w:rsidRDefault="00D57E34" w:rsidP="00201973">
      <w:pPr>
        <w:rPr>
          <w:rFonts w:ascii="Segoe UI" w:hAnsi="Segoe UI" w:cs="Segoe UI"/>
          <w:sz w:val="20"/>
          <w:szCs w:val="20"/>
        </w:rPr>
      </w:pPr>
      <w:r w:rsidRPr="00F3334F">
        <w:rPr>
          <w:rFonts w:ascii="Segoe UI" w:hAnsi="Segoe UI" w:cs="Segoe UI"/>
          <w:noProof/>
          <w:sz w:val="20"/>
          <w:szCs w:val="20"/>
          <w:lang w:eastAsia="en-GB"/>
        </w:rPr>
        <mc:AlternateContent>
          <mc:Choice Requires="wps">
            <w:drawing>
              <wp:anchor distT="0" distB="0" distL="114300" distR="114300" simplePos="0" relativeHeight="251658752" behindDoc="0" locked="0" layoutInCell="1" allowOverlap="1" wp14:anchorId="01C7319E" wp14:editId="51C72EC6">
                <wp:simplePos x="0" y="0"/>
                <wp:positionH relativeFrom="column">
                  <wp:posOffset>4920615</wp:posOffset>
                </wp:positionH>
                <wp:positionV relativeFrom="paragraph">
                  <wp:posOffset>116840</wp:posOffset>
                </wp:positionV>
                <wp:extent cx="152400" cy="163195"/>
                <wp:effectExtent l="5715" t="12065" r="13335" b="5715"/>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34F438AF"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319E" id="Text Box 40" o:spid="_x0000_s1041" type="#_x0000_t202" style="position:absolute;margin-left:387.45pt;margin-top:9.2pt;width:12pt;height:1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">
                <v:textbox>
                  <w:txbxContent>
                    <w:p w14:paraId="34F438AF" w14:textId="77777777" w:rsidR="00201973" w:rsidRDefault="00201973" w:rsidP="00201973"/>
                  </w:txbxContent>
                </v:textbox>
              </v:shape>
            </w:pict>
          </mc:Fallback>
        </mc:AlternateContent>
      </w:r>
      <w:r w:rsidRPr="00F3334F">
        <w:rPr>
          <w:rFonts w:ascii="Segoe UI" w:hAnsi="Segoe UI" w:cs="Segoe UI"/>
          <w:noProof/>
          <w:sz w:val="20"/>
          <w:szCs w:val="20"/>
          <w:lang w:eastAsia="en-GB"/>
        </w:rPr>
        <mc:AlternateContent>
          <mc:Choice Requires="wps">
            <w:drawing>
              <wp:anchor distT="0" distB="0" distL="114300" distR="114300" simplePos="0" relativeHeight="251657728" behindDoc="0" locked="0" layoutInCell="1" allowOverlap="1" wp14:anchorId="615A3A7F" wp14:editId="5D82FF70">
                <wp:simplePos x="0" y="0"/>
                <wp:positionH relativeFrom="column">
                  <wp:posOffset>4053840</wp:posOffset>
                </wp:positionH>
                <wp:positionV relativeFrom="paragraph">
                  <wp:posOffset>127635</wp:posOffset>
                </wp:positionV>
                <wp:extent cx="152400" cy="163195"/>
                <wp:effectExtent l="5715" t="13335" r="13335" b="1397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6F3B478A"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A3A7F" id="Text Box 39" o:spid="_x0000_s1042" type="#_x0000_t202" style="position:absolute;margin-left:319.2pt;margin-top:10.05pt;width:12pt;height:1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">
                <v:textbox>
                  <w:txbxContent>
                    <w:p w14:paraId="6F3B478A" w14:textId="77777777" w:rsidR="00201973" w:rsidRDefault="00201973" w:rsidP="00201973"/>
                  </w:txbxContent>
                </v:textbox>
              </v:shape>
            </w:pict>
          </mc:Fallback>
        </mc:AlternateContent>
      </w:r>
      <w:r w:rsidR="00201973" w:rsidRPr="00F3334F">
        <w:rPr>
          <w:rFonts w:ascii="Segoe UI" w:hAnsi="Segoe UI" w:cs="Segoe UI"/>
          <w:sz w:val="20"/>
          <w:szCs w:val="20"/>
        </w:rPr>
        <w:t xml:space="preserve">If appointed, do you have any business or other interests    </w:t>
      </w:r>
    </w:p>
    <w:p w14:paraId="0C9D4C8A"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which would conflict with the duties of this post?</w:t>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t xml:space="preserve">Yes   </w:t>
      </w:r>
      <w:r w:rsidRPr="00F3334F">
        <w:rPr>
          <w:rFonts w:ascii="Segoe UI" w:hAnsi="Segoe UI" w:cs="Segoe UI"/>
          <w:sz w:val="20"/>
          <w:szCs w:val="20"/>
        </w:rPr>
        <w:tab/>
      </w:r>
      <w:r w:rsidRPr="00F3334F">
        <w:rPr>
          <w:rFonts w:ascii="Segoe UI" w:hAnsi="Segoe UI" w:cs="Segoe UI"/>
          <w:sz w:val="20"/>
          <w:szCs w:val="20"/>
        </w:rPr>
        <w:tab/>
        <w:t xml:space="preserve">No </w:t>
      </w:r>
    </w:p>
    <w:p w14:paraId="098DFC6A" w14:textId="77777777" w:rsidR="00201973" w:rsidRPr="00F3334F" w:rsidRDefault="00D57E34" w:rsidP="00201973">
      <w:pPr>
        <w:rPr>
          <w:rFonts w:ascii="Segoe UI" w:hAnsi="Segoe UI" w:cs="Segoe UI"/>
          <w:sz w:val="20"/>
          <w:szCs w:val="20"/>
        </w:rPr>
      </w:pPr>
      <w:r w:rsidRPr="00F3334F">
        <w:rPr>
          <w:rFonts w:ascii="Segoe UI" w:hAnsi="Segoe UI" w:cs="Segoe UI"/>
          <w:noProof/>
          <w:sz w:val="20"/>
          <w:szCs w:val="20"/>
          <w:lang w:eastAsia="en-GB"/>
        </w:rPr>
        <mc:AlternateContent>
          <mc:Choice Requires="wps">
            <w:drawing>
              <wp:anchor distT="0" distB="0" distL="114300" distR="114300" simplePos="0" relativeHeight="251661824" behindDoc="0" locked="0" layoutInCell="1" allowOverlap="1" wp14:anchorId="058E5BB6" wp14:editId="4160F76F">
                <wp:simplePos x="0" y="0"/>
                <wp:positionH relativeFrom="column">
                  <wp:posOffset>4920615</wp:posOffset>
                </wp:positionH>
                <wp:positionV relativeFrom="paragraph">
                  <wp:posOffset>129540</wp:posOffset>
                </wp:positionV>
                <wp:extent cx="152400" cy="163195"/>
                <wp:effectExtent l="5715" t="5715" r="13335" b="12065"/>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04375700"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E5BB6" id="Text Box 43" o:spid="_x0000_s1043" type="#_x0000_t202" style="position:absolute;margin-left:387.45pt;margin-top:10.2pt;width:12pt;height:1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wzLQIAAFg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">
                <v:textbox>
                  <w:txbxContent>
                    <w:p w14:paraId="04375700" w14:textId="77777777" w:rsidR="00201973" w:rsidRDefault="00201973" w:rsidP="00201973"/>
                  </w:txbxContent>
                </v:textbox>
              </v:shape>
            </w:pict>
          </mc:Fallback>
        </mc:AlternateContent>
      </w:r>
    </w:p>
    <w:p w14:paraId="27191D6A" w14:textId="77777777" w:rsidR="00201973" w:rsidRPr="00F3334F" w:rsidRDefault="00D57E34" w:rsidP="00201973">
      <w:pPr>
        <w:rPr>
          <w:rFonts w:ascii="Segoe UI" w:hAnsi="Segoe UI" w:cs="Segoe UI"/>
          <w:sz w:val="20"/>
          <w:szCs w:val="20"/>
        </w:rPr>
      </w:pPr>
      <w:r w:rsidRPr="00F3334F">
        <w:rPr>
          <w:rFonts w:ascii="Segoe UI" w:hAnsi="Segoe UI" w:cs="Segoe UI"/>
          <w:noProof/>
          <w:sz w:val="20"/>
          <w:szCs w:val="20"/>
          <w:lang w:eastAsia="en-GB"/>
        </w:rPr>
        <mc:AlternateContent>
          <mc:Choice Requires="wps">
            <w:drawing>
              <wp:anchor distT="0" distB="0" distL="114300" distR="114300" simplePos="0" relativeHeight="251659776" behindDoc="0" locked="0" layoutInCell="1" allowOverlap="1" wp14:anchorId="40013E82" wp14:editId="0AC7CB42">
                <wp:simplePos x="0" y="0"/>
                <wp:positionH relativeFrom="column">
                  <wp:posOffset>4053840</wp:posOffset>
                </wp:positionH>
                <wp:positionV relativeFrom="paragraph">
                  <wp:posOffset>5080</wp:posOffset>
                </wp:positionV>
                <wp:extent cx="152400" cy="163195"/>
                <wp:effectExtent l="5715" t="5080" r="13335" b="1270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626A2D9B"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13E82" id="Text Box 41" o:spid="_x0000_s1044" type="#_x0000_t202" style="position:absolute;margin-left:319.2pt;margin-top:.4pt;width:12pt;height:1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">
                <v:textbox>
                  <w:txbxContent>
                    <w:p w14:paraId="626A2D9B" w14:textId="77777777" w:rsidR="00201973" w:rsidRDefault="00201973" w:rsidP="00201973"/>
                  </w:txbxContent>
                </v:textbox>
              </v:shape>
            </w:pict>
          </mc:Fallback>
        </mc:AlternateContent>
      </w:r>
      <w:r w:rsidR="00201973" w:rsidRPr="00F3334F">
        <w:rPr>
          <w:rFonts w:ascii="Segoe UI" w:hAnsi="Segoe UI" w:cs="Segoe UI"/>
          <w:sz w:val="20"/>
          <w:szCs w:val="20"/>
        </w:rPr>
        <w:t xml:space="preserve">Do you hold a current driving licence?  </w:t>
      </w:r>
      <w:r w:rsidR="00201973" w:rsidRPr="00F3334F">
        <w:rPr>
          <w:rFonts w:ascii="Segoe UI" w:hAnsi="Segoe UI" w:cs="Segoe UI"/>
          <w:sz w:val="20"/>
          <w:szCs w:val="20"/>
        </w:rPr>
        <w:tab/>
      </w:r>
      <w:r w:rsidR="00201973" w:rsidRPr="00F3334F">
        <w:rPr>
          <w:rFonts w:ascii="Segoe UI" w:hAnsi="Segoe UI" w:cs="Segoe UI"/>
          <w:sz w:val="20"/>
          <w:szCs w:val="20"/>
        </w:rPr>
        <w:tab/>
      </w:r>
      <w:r w:rsidR="00201973" w:rsidRPr="00F3334F">
        <w:rPr>
          <w:rFonts w:ascii="Segoe UI" w:hAnsi="Segoe UI" w:cs="Segoe UI"/>
          <w:sz w:val="20"/>
          <w:szCs w:val="20"/>
        </w:rPr>
        <w:tab/>
      </w:r>
      <w:r w:rsidR="00201973" w:rsidRPr="00F3334F">
        <w:rPr>
          <w:rFonts w:ascii="Segoe UI" w:hAnsi="Segoe UI" w:cs="Segoe UI"/>
          <w:sz w:val="20"/>
          <w:szCs w:val="20"/>
        </w:rPr>
        <w:tab/>
        <w:t xml:space="preserve">Yes   </w:t>
      </w:r>
      <w:r w:rsidR="00201973" w:rsidRPr="00F3334F">
        <w:rPr>
          <w:rFonts w:ascii="Segoe UI" w:hAnsi="Segoe UI" w:cs="Segoe UI"/>
          <w:sz w:val="20"/>
          <w:szCs w:val="20"/>
        </w:rPr>
        <w:tab/>
      </w:r>
      <w:r w:rsidR="00201973" w:rsidRPr="00F3334F">
        <w:rPr>
          <w:rFonts w:ascii="Segoe UI" w:hAnsi="Segoe UI" w:cs="Segoe UI"/>
          <w:sz w:val="20"/>
          <w:szCs w:val="20"/>
        </w:rPr>
        <w:tab/>
        <w:t xml:space="preserve">No </w:t>
      </w:r>
    </w:p>
    <w:p w14:paraId="098A3A1C" w14:textId="77777777" w:rsidR="00201973" w:rsidRPr="00F3334F" w:rsidRDefault="00201973" w:rsidP="00201973">
      <w:pPr>
        <w:rPr>
          <w:rFonts w:ascii="Segoe UI" w:hAnsi="Segoe UI" w:cs="Segoe UI"/>
          <w:sz w:val="20"/>
          <w:szCs w:val="20"/>
        </w:rPr>
      </w:pPr>
    </w:p>
    <w:p w14:paraId="16E40C68" w14:textId="77777777" w:rsidR="00201973" w:rsidRPr="00F3334F" w:rsidRDefault="00D57E34" w:rsidP="00201973">
      <w:pPr>
        <w:rPr>
          <w:rFonts w:ascii="Segoe UI" w:hAnsi="Segoe UI" w:cs="Segoe UI"/>
          <w:sz w:val="20"/>
          <w:szCs w:val="20"/>
        </w:rPr>
      </w:pPr>
      <w:r w:rsidRPr="00F3334F">
        <w:rPr>
          <w:rFonts w:ascii="Segoe UI" w:hAnsi="Segoe UI" w:cs="Segoe UI"/>
          <w:noProof/>
          <w:sz w:val="20"/>
          <w:szCs w:val="20"/>
          <w:lang w:eastAsia="en-GB"/>
        </w:rPr>
        <mc:AlternateContent>
          <mc:Choice Requires="wps">
            <w:drawing>
              <wp:anchor distT="0" distB="0" distL="114300" distR="114300" simplePos="0" relativeHeight="251662848" behindDoc="0" locked="0" layoutInCell="1" allowOverlap="1" wp14:anchorId="2DCD6823" wp14:editId="3C20D34B">
                <wp:simplePos x="0" y="0"/>
                <wp:positionH relativeFrom="column">
                  <wp:posOffset>4053840</wp:posOffset>
                </wp:positionH>
                <wp:positionV relativeFrom="paragraph">
                  <wp:posOffset>5080</wp:posOffset>
                </wp:positionV>
                <wp:extent cx="152400" cy="163195"/>
                <wp:effectExtent l="5715" t="5080" r="13335" b="1270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111D558D"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D6823" id="Text Box 44" o:spid="_x0000_s1045" type="#_x0000_t202" style="position:absolute;margin-left:319.2pt;margin-top:.4pt;width:12pt;height:1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">
                <v:textbox>
                  <w:txbxContent>
                    <w:p w14:paraId="111D558D" w14:textId="77777777" w:rsidR="00201973" w:rsidRDefault="00201973" w:rsidP="00201973"/>
                  </w:txbxContent>
                </v:textbox>
              </v:shape>
            </w:pict>
          </mc:Fallback>
        </mc:AlternateContent>
      </w:r>
      <w:r w:rsidRPr="00F3334F">
        <w:rPr>
          <w:rFonts w:ascii="Segoe UI" w:hAnsi="Segoe UI" w:cs="Segoe UI"/>
          <w:noProof/>
          <w:sz w:val="20"/>
          <w:szCs w:val="20"/>
          <w:lang w:eastAsia="en-GB"/>
        </w:rPr>
        <mc:AlternateContent>
          <mc:Choice Requires="wps">
            <w:drawing>
              <wp:anchor distT="0" distB="0" distL="114300" distR="114300" simplePos="0" relativeHeight="251660800" behindDoc="0" locked="0" layoutInCell="1" allowOverlap="1" wp14:anchorId="5256B026" wp14:editId="62B07BB8">
                <wp:simplePos x="0" y="0"/>
                <wp:positionH relativeFrom="column">
                  <wp:posOffset>4920615</wp:posOffset>
                </wp:positionH>
                <wp:positionV relativeFrom="paragraph">
                  <wp:posOffset>5080</wp:posOffset>
                </wp:positionV>
                <wp:extent cx="152400" cy="163195"/>
                <wp:effectExtent l="5715" t="5080" r="13335" b="1270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02755A61"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6B026" id="Text Box 42" o:spid="_x0000_s1046" type="#_x0000_t202" style="position:absolute;margin-left:387.45pt;margin-top:.4pt;width:12pt;height:1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">
                <v:textbox>
                  <w:txbxContent>
                    <w:p w14:paraId="02755A61" w14:textId="77777777" w:rsidR="00201973" w:rsidRDefault="00201973" w:rsidP="00201973"/>
                  </w:txbxContent>
                </v:textbox>
              </v:shape>
            </w:pict>
          </mc:Fallback>
        </mc:AlternateContent>
      </w:r>
      <w:r w:rsidR="00201973" w:rsidRPr="00F3334F">
        <w:rPr>
          <w:rFonts w:ascii="Segoe UI" w:hAnsi="Segoe UI" w:cs="Segoe UI"/>
          <w:sz w:val="20"/>
          <w:szCs w:val="20"/>
        </w:rPr>
        <w:t xml:space="preserve">Do you have use of a car? </w:t>
      </w:r>
      <w:r w:rsidR="00201973" w:rsidRPr="00F3334F">
        <w:rPr>
          <w:rFonts w:ascii="Segoe UI" w:hAnsi="Segoe UI" w:cs="Segoe UI"/>
          <w:sz w:val="20"/>
          <w:szCs w:val="20"/>
        </w:rPr>
        <w:tab/>
      </w:r>
      <w:r w:rsidR="00201973" w:rsidRPr="00F3334F">
        <w:rPr>
          <w:rFonts w:ascii="Segoe UI" w:hAnsi="Segoe UI" w:cs="Segoe UI"/>
          <w:sz w:val="20"/>
          <w:szCs w:val="20"/>
        </w:rPr>
        <w:tab/>
      </w:r>
      <w:r w:rsidR="00201973" w:rsidRPr="00F3334F">
        <w:rPr>
          <w:rFonts w:ascii="Segoe UI" w:hAnsi="Segoe UI" w:cs="Segoe UI"/>
          <w:sz w:val="20"/>
          <w:szCs w:val="20"/>
        </w:rPr>
        <w:tab/>
      </w:r>
      <w:r w:rsidR="00201973" w:rsidRPr="00F3334F">
        <w:rPr>
          <w:rFonts w:ascii="Segoe UI" w:hAnsi="Segoe UI" w:cs="Segoe UI"/>
          <w:sz w:val="20"/>
          <w:szCs w:val="20"/>
        </w:rPr>
        <w:tab/>
      </w:r>
      <w:r w:rsidR="00201973" w:rsidRPr="00F3334F">
        <w:rPr>
          <w:rFonts w:ascii="Segoe UI" w:hAnsi="Segoe UI" w:cs="Segoe UI"/>
          <w:sz w:val="20"/>
          <w:szCs w:val="20"/>
        </w:rPr>
        <w:tab/>
        <w:t xml:space="preserve">Yes    </w:t>
      </w:r>
      <w:r w:rsidR="00201973" w:rsidRPr="00F3334F">
        <w:rPr>
          <w:rFonts w:ascii="Segoe UI" w:hAnsi="Segoe UI" w:cs="Segoe UI"/>
          <w:sz w:val="20"/>
          <w:szCs w:val="20"/>
        </w:rPr>
        <w:tab/>
      </w:r>
      <w:r w:rsidR="00201973" w:rsidRPr="00F3334F">
        <w:rPr>
          <w:rFonts w:ascii="Segoe UI" w:hAnsi="Segoe UI" w:cs="Segoe UI"/>
          <w:sz w:val="20"/>
          <w:szCs w:val="20"/>
        </w:rPr>
        <w:tab/>
        <w:t xml:space="preserve">No </w:t>
      </w:r>
    </w:p>
    <w:p w14:paraId="45BCA927" w14:textId="77777777" w:rsidR="00201973" w:rsidRPr="00F3334F" w:rsidRDefault="00201973" w:rsidP="00201973">
      <w:pPr>
        <w:rPr>
          <w:rFonts w:ascii="Segoe UI" w:hAnsi="Segoe UI" w:cs="Segoe UI"/>
          <w:sz w:val="20"/>
          <w:szCs w:val="20"/>
        </w:rPr>
      </w:pPr>
    </w:p>
    <w:p w14:paraId="71B21FEC" w14:textId="77777777" w:rsidR="00F57837" w:rsidRPr="00F3334F" w:rsidRDefault="00F57837" w:rsidP="00F57837">
      <w:pPr>
        <w:rPr>
          <w:rFonts w:ascii="Segoe UI" w:hAnsi="Segoe UI" w:cs="Segoe UI"/>
          <w:b/>
          <w:sz w:val="20"/>
          <w:szCs w:val="20"/>
        </w:rPr>
      </w:pPr>
      <w:r w:rsidRPr="00F3334F">
        <w:rPr>
          <w:rFonts w:ascii="Segoe UI" w:hAnsi="Segoe UI" w:cs="Segoe UI"/>
          <w:b/>
          <w:sz w:val="20"/>
          <w:szCs w:val="20"/>
        </w:rPr>
        <w:t>Data protection</w:t>
      </w:r>
    </w:p>
    <w:p w14:paraId="597F8A02" w14:textId="77777777" w:rsidR="00F57837" w:rsidRPr="00F3334F" w:rsidRDefault="00F57837" w:rsidP="00F57837">
      <w:pPr>
        <w:rPr>
          <w:rFonts w:ascii="Segoe UI" w:hAnsi="Segoe UI" w:cs="Segoe UI"/>
          <w:sz w:val="20"/>
          <w:szCs w:val="20"/>
        </w:rPr>
      </w:pPr>
    </w:p>
    <w:p w14:paraId="0CDE5083" w14:textId="77777777" w:rsidR="00F57837" w:rsidRPr="00F3334F" w:rsidRDefault="00F57837" w:rsidP="00F57837">
      <w:pPr>
        <w:rPr>
          <w:rFonts w:ascii="Segoe UI" w:hAnsi="Segoe UI" w:cs="Segoe UI"/>
          <w:sz w:val="20"/>
          <w:szCs w:val="20"/>
        </w:rPr>
      </w:pPr>
      <w:r w:rsidRPr="00F3334F">
        <w:rPr>
          <w:rFonts w:ascii="Segoe UI" w:hAnsi="Segoe UI" w:cs="Segoe UI"/>
          <w:sz w:val="20"/>
          <w:szCs w:val="20"/>
        </w:rPr>
        <w:t>Information from this application may be processed for purposes permitted under the General Data Protection Regulation (GDPR). Individuals have, on written request, the right of access to personal data held about them.</w:t>
      </w:r>
    </w:p>
    <w:p w14:paraId="47C366A4" w14:textId="77777777" w:rsidR="00F57837" w:rsidRPr="00F3334F" w:rsidRDefault="00F57837" w:rsidP="00F57837">
      <w:pPr>
        <w:rPr>
          <w:rFonts w:ascii="Segoe UI" w:hAnsi="Segoe UI" w:cs="Segoe UI"/>
          <w:sz w:val="20"/>
          <w:szCs w:val="20"/>
        </w:rPr>
      </w:pPr>
    </w:p>
    <w:p w14:paraId="2E456C22" w14:textId="47796860" w:rsidR="00F57837" w:rsidRPr="00F3334F" w:rsidRDefault="00F57837" w:rsidP="00F57837">
      <w:pPr>
        <w:rPr>
          <w:rFonts w:ascii="Segoe UI" w:hAnsi="Segoe UI" w:cs="Segoe UI"/>
          <w:sz w:val="20"/>
          <w:szCs w:val="20"/>
        </w:rPr>
      </w:pPr>
      <w:r w:rsidRPr="00F3334F">
        <w:rPr>
          <w:rFonts w:ascii="Segoe UI" w:hAnsi="Segoe UI" w:cs="Segoe UI"/>
          <w:sz w:val="20"/>
          <w:szCs w:val="20"/>
        </w:rPr>
        <w:t xml:space="preserve">ARHC is committed to treating personal data collected during the recruitment process in accordance with its requirements under GDPR. Information about how your data is used and the basis for processing your data is provided in the Applicant Privacy Notice which </w:t>
      </w:r>
      <w:r w:rsidR="00EF0EE8">
        <w:rPr>
          <w:rFonts w:ascii="Segoe UI" w:hAnsi="Segoe UI" w:cs="Segoe UI"/>
          <w:sz w:val="20"/>
          <w:szCs w:val="20"/>
        </w:rPr>
        <w:t xml:space="preserve">can be found here: </w:t>
      </w:r>
      <w:hyperlink r:id="rId8" w:history="1">
        <w:r w:rsidR="00EF0EE8" w:rsidRPr="00974C2F">
          <w:rPr>
            <w:rStyle w:val="Hyperlink"/>
            <w:rFonts w:ascii="Segoe UI" w:hAnsi="Segoe UI" w:cs="Segoe UI"/>
            <w:sz w:val="20"/>
            <w:szCs w:val="20"/>
          </w:rPr>
          <w:t>https://mk0arthurrank3jnbb5n.kinstacdn.com/app/uploads/2020/06/privacynotice-jobapplicants.pdf</w:t>
        </w:r>
      </w:hyperlink>
    </w:p>
    <w:p w14:paraId="385223ED" w14:textId="77777777" w:rsidR="00F57837" w:rsidRPr="00F3334F" w:rsidRDefault="00F57837" w:rsidP="00F57837">
      <w:pPr>
        <w:rPr>
          <w:rFonts w:ascii="Segoe UI" w:hAnsi="Segoe UI" w:cs="Segoe UI"/>
          <w:sz w:val="20"/>
          <w:szCs w:val="20"/>
        </w:rPr>
      </w:pPr>
    </w:p>
    <w:p w14:paraId="42391131" w14:textId="77777777" w:rsidR="00F57837" w:rsidRPr="00F3334F" w:rsidRDefault="00F57837" w:rsidP="00F57837">
      <w:pPr>
        <w:rPr>
          <w:rFonts w:ascii="Segoe UI" w:hAnsi="Segoe UI" w:cs="Segoe UI"/>
          <w:b/>
          <w:sz w:val="20"/>
          <w:szCs w:val="20"/>
        </w:rPr>
      </w:pPr>
      <w:r w:rsidRPr="00F3334F">
        <w:rPr>
          <w:rFonts w:ascii="Segoe UI" w:hAnsi="Segoe UI" w:cs="Segoe UI"/>
          <w:b/>
          <w:sz w:val="20"/>
          <w:szCs w:val="20"/>
        </w:rPr>
        <w:t>Declaration</w:t>
      </w:r>
    </w:p>
    <w:p w14:paraId="22555354" w14:textId="77777777" w:rsidR="00F57837" w:rsidRPr="00F3334F" w:rsidRDefault="00F57837" w:rsidP="00F57837">
      <w:pPr>
        <w:rPr>
          <w:rFonts w:ascii="Segoe UI" w:hAnsi="Segoe UI" w:cs="Segoe UI"/>
          <w:sz w:val="20"/>
          <w:szCs w:val="20"/>
        </w:rPr>
      </w:pPr>
    </w:p>
    <w:p w14:paraId="3E6A7EC7" w14:textId="77777777" w:rsidR="00F57837" w:rsidRPr="00F3334F" w:rsidRDefault="00F57837" w:rsidP="00F57837">
      <w:pPr>
        <w:rPr>
          <w:rFonts w:ascii="Segoe UI" w:hAnsi="Segoe UI" w:cs="Segoe UI"/>
          <w:sz w:val="20"/>
          <w:szCs w:val="20"/>
        </w:rPr>
      </w:pPr>
      <w:r w:rsidRPr="00F3334F">
        <w:rPr>
          <w:rFonts w:ascii="Segoe UI" w:hAnsi="Segoe UI" w:cs="Segoe UI"/>
          <w:sz w:val="20"/>
          <w:szCs w:val="20"/>
        </w:rPr>
        <w:t>I declare that the information given in this application is to the best of my knowledge complete and correct.</w:t>
      </w:r>
    </w:p>
    <w:p w14:paraId="168E7A27" w14:textId="77777777" w:rsidR="00F57837" w:rsidRPr="00F3334F" w:rsidRDefault="00F57837" w:rsidP="00F57837">
      <w:pPr>
        <w:rPr>
          <w:rFonts w:ascii="Segoe UI" w:hAnsi="Segoe UI" w:cs="Segoe UI"/>
          <w:sz w:val="20"/>
          <w:szCs w:val="20"/>
        </w:rPr>
      </w:pPr>
    </w:p>
    <w:p w14:paraId="72F0E62F" w14:textId="77777777" w:rsidR="00201973" w:rsidRPr="00F3334F" w:rsidRDefault="00F57837" w:rsidP="00F57837">
      <w:pPr>
        <w:rPr>
          <w:rFonts w:ascii="Segoe UI" w:hAnsi="Segoe UI" w:cs="Segoe UI"/>
          <w:i/>
          <w:sz w:val="20"/>
          <w:szCs w:val="20"/>
        </w:rPr>
      </w:pPr>
      <w:r w:rsidRPr="00F3334F">
        <w:rPr>
          <w:rFonts w:ascii="Segoe UI" w:hAnsi="Segoe UI" w:cs="Segoe UI"/>
          <w:i/>
          <w:sz w:val="20"/>
          <w:szCs w:val="20"/>
        </w:rPr>
        <w:t>Note: Any false, incomplete or misleading statements may lead to dismissal.</w:t>
      </w:r>
    </w:p>
    <w:p w14:paraId="1EBB85DF" w14:textId="77777777" w:rsidR="00201973" w:rsidRPr="00F3334F" w:rsidRDefault="00201973" w:rsidP="00A22FAD">
      <w:pPr>
        <w:jc w:val="both"/>
        <w:rPr>
          <w:rFonts w:ascii="Segoe UI" w:hAnsi="Segoe UI" w:cs="Segoe UI"/>
          <w:sz w:val="20"/>
          <w:szCs w:val="20"/>
        </w:rPr>
      </w:pPr>
    </w:p>
    <w:p w14:paraId="1B0B8BF6" w14:textId="77777777" w:rsidR="00201973" w:rsidRPr="00F3334F" w:rsidRDefault="00201973" w:rsidP="00A22FAD">
      <w:pPr>
        <w:jc w:val="both"/>
        <w:rPr>
          <w:rFonts w:ascii="Segoe UI" w:hAnsi="Segoe UI" w:cs="Segoe UI"/>
          <w:sz w:val="20"/>
          <w:szCs w:val="20"/>
        </w:rPr>
      </w:pPr>
      <w:r w:rsidRPr="00F3334F">
        <w:rPr>
          <w:rFonts w:ascii="Segoe UI" w:hAnsi="Segoe UI" w:cs="Segoe UI"/>
          <w:sz w:val="20"/>
          <w:szCs w:val="20"/>
        </w:rPr>
        <w:t xml:space="preserve">Applicant’s Signature:  </w:t>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t xml:space="preserve">Date: </w:t>
      </w:r>
    </w:p>
    <w:p w14:paraId="71CE1E17" w14:textId="77777777" w:rsidR="002424A1" w:rsidRPr="00F3334F" w:rsidRDefault="002424A1" w:rsidP="000719CA">
      <w:pPr>
        <w:ind w:right="-858"/>
        <w:jc w:val="both"/>
        <w:rPr>
          <w:rFonts w:ascii="Segoe UI" w:hAnsi="Segoe UI" w:cs="Segoe UI"/>
          <w:sz w:val="20"/>
          <w:szCs w:val="20"/>
        </w:rPr>
      </w:pPr>
    </w:p>
    <w:p w14:paraId="48934840" w14:textId="41CF8FF9" w:rsidR="00A22FAD" w:rsidRPr="00EF0EE8" w:rsidRDefault="00A22FAD" w:rsidP="00EF0EE8">
      <w:pPr>
        <w:ind w:left="-426" w:right="-858"/>
        <w:rPr>
          <w:rFonts w:ascii="Segoe UI" w:hAnsi="Segoe UI" w:cs="Segoe UI"/>
          <w:b/>
          <w:sz w:val="20"/>
          <w:szCs w:val="20"/>
        </w:rPr>
      </w:pPr>
      <w:r w:rsidRPr="00F3334F">
        <w:rPr>
          <w:rFonts w:ascii="Segoe UI" w:hAnsi="Segoe UI" w:cs="Segoe UI"/>
          <w:b/>
          <w:sz w:val="20"/>
          <w:szCs w:val="20"/>
        </w:rPr>
        <w:t xml:space="preserve">     </w:t>
      </w:r>
      <w:r w:rsidRPr="00F3334F">
        <w:rPr>
          <w:rFonts w:ascii="Segoe UI" w:hAnsi="Segoe UI" w:cs="Segoe UI"/>
          <w:b/>
          <w:sz w:val="20"/>
          <w:szCs w:val="20"/>
        </w:rPr>
        <w:tab/>
      </w:r>
      <w:r w:rsidR="00201973" w:rsidRPr="00F3334F">
        <w:rPr>
          <w:rFonts w:ascii="Segoe UI" w:hAnsi="Segoe UI" w:cs="Segoe UI"/>
          <w:b/>
          <w:sz w:val="20"/>
          <w:szCs w:val="20"/>
        </w:rPr>
        <w:t>Ple</w:t>
      </w:r>
      <w:r w:rsidRPr="00F3334F">
        <w:rPr>
          <w:rFonts w:ascii="Segoe UI" w:hAnsi="Segoe UI" w:cs="Segoe UI"/>
          <w:b/>
          <w:sz w:val="20"/>
          <w:szCs w:val="20"/>
        </w:rPr>
        <w:t xml:space="preserve">ase return completed forms to: </w:t>
      </w:r>
    </w:p>
    <w:p w14:paraId="55479604" w14:textId="77777777" w:rsidR="00590620" w:rsidRPr="00F3334F" w:rsidRDefault="00D57E34" w:rsidP="00A22FAD">
      <w:pPr>
        <w:ind w:left="-426" w:right="-858" w:firstLine="426"/>
        <w:rPr>
          <w:rFonts w:ascii="Segoe UI" w:hAnsi="Segoe UI" w:cs="Segoe UI"/>
          <w:sz w:val="20"/>
          <w:szCs w:val="20"/>
        </w:rPr>
      </w:pPr>
      <w:r w:rsidRPr="00F3334F">
        <w:rPr>
          <w:rFonts w:ascii="Segoe UI" w:hAnsi="Segoe UI" w:cs="Segoe UI"/>
          <w:sz w:val="20"/>
          <w:szCs w:val="20"/>
        </w:rPr>
        <w:t>HR Department</w:t>
      </w:r>
      <w:r w:rsidR="00201973" w:rsidRPr="00F3334F">
        <w:rPr>
          <w:rFonts w:ascii="Segoe UI" w:hAnsi="Segoe UI" w:cs="Segoe UI"/>
          <w:sz w:val="20"/>
          <w:szCs w:val="20"/>
        </w:rPr>
        <w:t>, Arthur Rank Hospice Cha</w:t>
      </w:r>
      <w:r w:rsidR="00245C91" w:rsidRPr="00F3334F">
        <w:rPr>
          <w:rFonts w:ascii="Segoe UI" w:hAnsi="Segoe UI" w:cs="Segoe UI"/>
          <w:sz w:val="20"/>
          <w:szCs w:val="20"/>
        </w:rPr>
        <w:t>rity, Shelford Bottom, Cambridge, CB22 3FB</w:t>
      </w:r>
      <w:r w:rsidR="00201973" w:rsidRPr="00F3334F">
        <w:rPr>
          <w:rFonts w:ascii="Segoe UI" w:hAnsi="Segoe UI" w:cs="Segoe UI"/>
          <w:sz w:val="20"/>
          <w:szCs w:val="20"/>
        </w:rPr>
        <w:t xml:space="preserve"> </w:t>
      </w:r>
    </w:p>
    <w:p w14:paraId="3652FE55" w14:textId="6EA64B18" w:rsidR="00F57837" w:rsidRDefault="00201973">
      <w:pPr>
        <w:rPr>
          <w:rFonts w:ascii="Segoe UI" w:hAnsi="Segoe UI" w:cs="Segoe UI"/>
          <w:sz w:val="20"/>
          <w:szCs w:val="20"/>
        </w:rPr>
      </w:pPr>
      <w:r w:rsidRPr="00F3334F">
        <w:rPr>
          <w:rFonts w:ascii="Segoe UI" w:hAnsi="Segoe UI" w:cs="Segoe UI"/>
          <w:sz w:val="20"/>
          <w:szCs w:val="20"/>
        </w:rPr>
        <w:t xml:space="preserve">or e-mail : </w:t>
      </w:r>
      <w:hyperlink r:id="rId9" w:history="1">
        <w:r w:rsidR="00D57E34" w:rsidRPr="00F3334F">
          <w:rPr>
            <w:rStyle w:val="Hyperlink"/>
            <w:rFonts w:ascii="Segoe UI" w:hAnsi="Segoe UI" w:cs="Segoe UI"/>
            <w:sz w:val="20"/>
            <w:szCs w:val="20"/>
          </w:rPr>
          <w:t>careers@arhc.org.uk</w:t>
        </w:r>
      </w:hyperlink>
      <w:r w:rsidR="00E74081" w:rsidRPr="00F3334F">
        <w:rPr>
          <w:rFonts w:ascii="Segoe UI" w:hAnsi="Segoe UI" w:cs="Segoe UI"/>
          <w:sz w:val="20"/>
          <w:szCs w:val="20"/>
        </w:rPr>
        <w:t xml:space="preserve"> </w:t>
      </w:r>
    </w:p>
    <w:sectPr w:rsidR="00F57837" w:rsidSect="00201973">
      <w:headerReference w:type="default" r:id="rId10"/>
      <w:footerReference w:type="even" r:id="rId11"/>
      <w:footerReference w:type="default" r:id="rId12"/>
      <w:pgSz w:w="11906" w:h="16838"/>
      <w:pgMar w:top="1077" w:right="709"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7DBAB" w14:textId="77777777" w:rsidR="00B03D17" w:rsidRDefault="00B03D17">
      <w:r>
        <w:separator/>
      </w:r>
    </w:p>
  </w:endnote>
  <w:endnote w:type="continuationSeparator" w:id="0">
    <w:p w14:paraId="7324C9BB" w14:textId="77777777" w:rsidR="00B03D17" w:rsidRDefault="00B0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3DF51" w14:textId="77777777" w:rsidR="00201973" w:rsidRDefault="008C0570" w:rsidP="00201973">
    <w:pPr>
      <w:pStyle w:val="Footer"/>
      <w:framePr w:wrap="around" w:vAnchor="text" w:hAnchor="margin" w:xAlign="right" w:y="1"/>
      <w:rPr>
        <w:rStyle w:val="PageNumber"/>
      </w:rPr>
    </w:pPr>
    <w:r>
      <w:rPr>
        <w:rStyle w:val="PageNumber"/>
      </w:rPr>
      <w:fldChar w:fldCharType="begin"/>
    </w:r>
    <w:r w:rsidR="00201973">
      <w:rPr>
        <w:rStyle w:val="PageNumber"/>
      </w:rPr>
      <w:instrText xml:space="preserve">PAGE  </w:instrText>
    </w:r>
    <w:r>
      <w:rPr>
        <w:rStyle w:val="PageNumber"/>
      </w:rPr>
      <w:fldChar w:fldCharType="end"/>
    </w:r>
  </w:p>
  <w:p w14:paraId="758ADBEC" w14:textId="77777777" w:rsidR="00201973" w:rsidRDefault="00201973" w:rsidP="002019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595E" w14:textId="6A464E08" w:rsidR="00201973" w:rsidRDefault="008C0570" w:rsidP="00201973">
    <w:pPr>
      <w:pStyle w:val="Footer"/>
      <w:framePr w:wrap="around" w:vAnchor="text" w:hAnchor="margin" w:xAlign="right" w:y="1"/>
      <w:rPr>
        <w:rStyle w:val="PageNumber"/>
      </w:rPr>
    </w:pPr>
    <w:r>
      <w:rPr>
        <w:rStyle w:val="PageNumber"/>
      </w:rPr>
      <w:fldChar w:fldCharType="begin"/>
    </w:r>
    <w:r w:rsidR="00201973">
      <w:rPr>
        <w:rStyle w:val="PageNumber"/>
      </w:rPr>
      <w:instrText xml:space="preserve">PAGE  </w:instrText>
    </w:r>
    <w:r>
      <w:rPr>
        <w:rStyle w:val="PageNumber"/>
      </w:rPr>
      <w:fldChar w:fldCharType="separate"/>
    </w:r>
    <w:r w:rsidR="00C63D70">
      <w:rPr>
        <w:rStyle w:val="PageNumber"/>
        <w:noProof/>
      </w:rPr>
      <w:t>5</w:t>
    </w:r>
    <w:r>
      <w:rPr>
        <w:rStyle w:val="PageNumber"/>
      </w:rPr>
      <w:fldChar w:fldCharType="end"/>
    </w:r>
  </w:p>
  <w:p w14:paraId="62944A88" w14:textId="77777777" w:rsidR="00201973" w:rsidRDefault="00201973" w:rsidP="002019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71A7C" w14:textId="77777777" w:rsidR="00B03D17" w:rsidRDefault="00B03D17">
      <w:r>
        <w:separator/>
      </w:r>
    </w:p>
  </w:footnote>
  <w:footnote w:type="continuationSeparator" w:id="0">
    <w:p w14:paraId="4C83DE06" w14:textId="77777777" w:rsidR="00B03D17" w:rsidRDefault="00B03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C900" w14:textId="77777777" w:rsidR="00201973" w:rsidRDefault="008A2F21" w:rsidP="00201973">
    <w:pPr>
      <w:pStyle w:val="Header"/>
      <w:jc w:val="right"/>
    </w:pPr>
    <w:r>
      <w:rPr>
        <w:noProof/>
        <w:lang w:eastAsia="en-GB"/>
      </w:rPr>
      <w:drawing>
        <wp:inline distT="0" distB="0" distL="0" distR="0" wp14:anchorId="458E6B9F" wp14:editId="03C38D81">
          <wp:extent cx="1893570" cy="502731"/>
          <wp:effectExtent l="0" t="0" r="0" b="0"/>
          <wp:docPr id="1" name="Picture 2" descr="X:\M  A R K E T I N G\BRANDING PROJECT\Logo\Logo_Full_NoStrap_72dpi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  A R K E T I N G\BRANDING PROJECT\Logo\Logo_Full_NoStrap_72dpi_Green.jpg"/>
                  <pic:cNvPicPr>
                    <a:picLocks noChangeAspect="1" noChangeArrowheads="1"/>
                  </pic:cNvPicPr>
                </pic:nvPicPr>
                <pic:blipFill>
                  <a:blip r:embed="rId1"/>
                  <a:srcRect/>
                  <a:stretch>
                    <a:fillRect/>
                  </a:stretch>
                </pic:blipFill>
                <pic:spPr bwMode="auto">
                  <a:xfrm>
                    <a:off x="0" y="0"/>
                    <a:ext cx="1929844" cy="51236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E4232D"/>
    <w:multiLevelType w:val="hybridMultilevel"/>
    <w:tmpl w:val="4FFC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1559C"/>
    <w:multiLevelType w:val="multilevel"/>
    <w:tmpl w:val="3944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660822"/>
    <w:multiLevelType w:val="multilevel"/>
    <w:tmpl w:val="7264C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A7220D"/>
    <w:multiLevelType w:val="multilevel"/>
    <w:tmpl w:val="1E60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E323AA"/>
    <w:multiLevelType w:val="hybridMultilevel"/>
    <w:tmpl w:val="C8EE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3BD"/>
    <w:rsid w:val="00013C9D"/>
    <w:rsid w:val="000371F7"/>
    <w:rsid w:val="000719CA"/>
    <w:rsid w:val="000C39C2"/>
    <w:rsid w:val="000D526E"/>
    <w:rsid w:val="001028FB"/>
    <w:rsid w:val="001311E4"/>
    <w:rsid w:val="001617D0"/>
    <w:rsid w:val="00184A90"/>
    <w:rsid w:val="001A3242"/>
    <w:rsid w:val="00201973"/>
    <w:rsid w:val="0021050B"/>
    <w:rsid w:val="002424A1"/>
    <w:rsid w:val="00245C91"/>
    <w:rsid w:val="00283F3C"/>
    <w:rsid w:val="002946F8"/>
    <w:rsid w:val="002A7D68"/>
    <w:rsid w:val="002F4EAF"/>
    <w:rsid w:val="0033453E"/>
    <w:rsid w:val="003770B5"/>
    <w:rsid w:val="003B13BD"/>
    <w:rsid w:val="003D237C"/>
    <w:rsid w:val="004019AD"/>
    <w:rsid w:val="00442147"/>
    <w:rsid w:val="00494B45"/>
    <w:rsid w:val="00503B5E"/>
    <w:rsid w:val="005147AE"/>
    <w:rsid w:val="00543680"/>
    <w:rsid w:val="00590620"/>
    <w:rsid w:val="006118FA"/>
    <w:rsid w:val="00636170"/>
    <w:rsid w:val="006A7CEC"/>
    <w:rsid w:val="006E7618"/>
    <w:rsid w:val="00715B1E"/>
    <w:rsid w:val="007C0CA7"/>
    <w:rsid w:val="007E05C8"/>
    <w:rsid w:val="00825F81"/>
    <w:rsid w:val="00841E75"/>
    <w:rsid w:val="008433D3"/>
    <w:rsid w:val="00875D1D"/>
    <w:rsid w:val="0088222F"/>
    <w:rsid w:val="008A2F21"/>
    <w:rsid w:val="008C0570"/>
    <w:rsid w:val="00941CBD"/>
    <w:rsid w:val="009500F5"/>
    <w:rsid w:val="00952CF5"/>
    <w:rsid w:val="009777AF"/>
    <w:rsid w:val="009901EF"/>
    <w:rsid w:val="00991A8E"/>
    <w:rsid w:val="009B3189"/>
    <w:rsid w:val="00A15286"/>
    <w:rsid w:val="00A164C9"/>
    <w:rsid w:val="00A22FAD"/>
    <w:rsid w:val="00A4371E"/>
    <w:rsid w:val="00A77ED4"/>
    <w:rsid w:val="00AC1709"/>
    <w:rsid w:val="00AC282A"/>
    <w:rsid w:val="00AC72A4"/>
    <w:rsid w:val="00AF4607"/>
    <w:rsid w:val="00B03D17"/>
    <w:rsid w:val="00B143FF"/>
    <w:rsid w:val="00B52423"/>
    <w:rsid w:val="00B73712"/>
    <w:rsid w:val="00B947C5"/>
    <w:rsid w:val="00BA5FC2"/>
    <w:rsid w:val="00BB50B0"/>
    <w:rsid w:val="00BC6996"/>
    <w:rsid w:val="00C32B75"/>
    <w:rsid w:val="00C46AFC"/>
    <w:rsid w:val="00C63D70"/>
    <w:rsid w:val="00C674FE"/>
    <w:rsid w:val="00C81981"/>
    <w:rsid w:val="00C871D9"/>
    <w:rsid w:val="00CD63DD"/>
    <w:rsid w:val="00CD7C30"/>
    <w:rsid w:val="00D57E34"/>
    <w:rsid w:val="00DA6EC8"/>
    <w:rsid w:val="00DB4054"/>
    <w:rsid w:val="00DC0F9D"/>
    <w:rsid w:val="00DC3B1E"/>
    <w:rsid w:val="00E74081"/>
    <w:rsid w:val="00EE4AB8"/>
    <w:rsid w:val="00EF0EE8"/>
    <w:rsid w:val="00F1351F"/>
    <w:rsid w:val="00F3334F"/>
    <w:rsid w:val="00F57837"/>
    <w:rsid w:val="00FA1E50"/>
    <w:rsid w:val="00FC4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3BCA5AD"/>
  <w15:docId w15:val="{84903C2A-323D-4377-9141-4EE9C9F2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528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C6A42"/>
    <w:pPr>
      <w:tabs>
        <w:tab w:val="center" w:pos="4153"/>
        <w:tab w:val="right" w:pos="8306"/>
      </w:tabs>
    </w:pPr>
  </w:style>
  <w:style w:type="character" w:styleId="PageNumber">
    <w:name w:val="page number"/>
    <w:basedOn w:val="DefaultParagraphFont"/>
    <w:rsid w:val="005C6A42"/>
  </w:style>
  <w:style w:type="table" w:styleId="TableGrid">
    <w:name w:val="Table Grid"/>
    <w:basedOn w:val="TableNormal"/>
    <w:rsid w:val="00571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F3D"/>
    <w:rPr>
      <w:rFonts w:ascii="Tahoma" w:hAnsi="Tahoma" w:cs="Tahoma"/>
      <w:sz w:val="16"/>
      <w:szCs w:val="16"/>
    </w:rPr>
  </w:style>
  <w:style w:type="character" w:customStyle="1" w:styleId="BalloonTextChar">
    <w:name w:val="Balloon Text Char"/>
    <w:basedOn w:val="DefaultParagraphFont"/>
    <w:link w:val="BalloonText"/>
    <w:rsid w:val="00FA2F3D"/>
    <w:rPr>
      <w:rFonts w:ascii="Tahoma" w:hAnsi="Tahoma" w:cs="Tahoma"/>
      <w:sz w:val="16"/>
      <w:szCs w:val="16"/>
      <w:lang w:eastAsia="en-US"/>
    </w:rPr>
  </w:style>
  <w:style w:type="paragraph" w:styleId="Caption">
    <w:name w:val="caption"/>
    <w:basedOn w:val="Normal"/>
    <w:next w:val="Normal"/>
    <w:qFormat/>
    <w:rsid w:val="00526262"/>
    <w:rPr>
      <w:b/>
      <w:bCs/>
      <w:sz w:val="20"/>
      <w:szCs w:val="20"/>
    </w:rPr>
  </w:style>
  <w:style w:type="numbering" w:customStyle="1" w:styleId="List31">
    <w:name w:val="List 31"/>
    <w:rsid w:val="00BA27B4"/>
  </w:style>
  <w:style w:type="paragraph" w:styleId="Header">
    <w:name w:val="header"/>
    <w:basedOn w:val="Normal"/>
    <w:link w:val="HeaderChar"/>
    <w:rsid w:val="00517D3A"/>
    <w:pPr>
      <w:tabs>
        <w:tab w:val="center" w:pos="4513"/>
        <w:tab w:val="right" w:pos="9026"/>
      </w:tabs>
    </w:pPr>
  </w:style>
  <w:style w:type="character" w:customStyle="1" w:styleId="HeaderChar">
    <w:name w:val="Header Char"/>
    <w:basedOn w:val="DefaultParagraphFont"/>
    <w:link w:val="Header"/>
    <w:rsid w:val="00517D3A"/>
    <w:rPr>
      <w:sz w:val="24"/>
      <w:szCs w:val="24"/>
      <w:lang w:eastAsia="en-US"/>
    </w:rPr>
  </w:style>
  <w:style w:type="character" w:styleId="Hyperlink">
    <w:name w:val="Hyperlink"/>
    <w:basedOn w:val="DefaultParagraphFont"/>
    <w:uiPriority w:val="99"/>
    <w:unhideWhenUsed/>
    <w:rsid w:val="006608F5"/>
    <w:rPr>
      <w:color w:val="0000FF"/>
      <w:u w:val="single"/>
    </w:rPr>
  </w:style>
  <w:style w:type="paragraph" w:customStyle="1" w:styleId="description">
    <w:name w:val="description"/>
    <w:basedOn w:val="Normal"/>
    <w:rsid w:val="002946F8"/>
    <w:pPr>
      <w:spacing w:before="100" w:beforeAutospacing="1" w:after="100" w:afterAutospacing="1"/>
    </w:pPr>
    <w:rPr>
      <w:lang w:eastAsia="en-GB"/>
    </w:rPr>
  </w:style>
  <w:style w:type="paragraph" w:styleId="NormalWeb">
    <w:name w:val="Normal (Web)"/>
    <w:basedOn w:val="Normal"/>
    <w:uiPriority w:val="99"/>
    <w:unhideWhenUsed/>
    <w:rsid w:val="00F57837"/>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93700">
      <w:bodyDiv w:val="1"/>
      <w:marLeft w:val="0"/>
      <w:marRight w:val="0"/>
      <w:marTop w:val="0"/>
      <w:marBottom w:val="0"/>
      <w:divBdr>
        <w:top w:val="none" w:sz="0" w:space="0" w:color="auto"/>
        <w:left w:val="none" w:sz="0" w:space="0" w:color="auto"/>
        <w:bottom w:val="none" w:sz="0" w:space="0" w:color="auto"/>
        <w:right w:val="none" w:sz="0" w:space="0" w:color="auto"/>
      </w:divBdr>
      <w:divsChild>
        <w:div w:id="358511605">
          <w:marLeft w:val="0"/>
          <w:marRight w:val="0"/>
          <w:marTop w:val="0"/>
          <w:marBottom w:val="0"/>
          <w:divBdr>
            <w:top w:val="none" w:sz="0" w:space="0" w:color="auto"/>
            <w:left w:val="none" w:sz="0" w:space="0" w:color="auto"/>
            <w:bottom w:val="none" w:sz="0" w:space="0" w:color="auto"/>
            <w:right w:val="none" w:sz="0" w:space="0" w:color="auto"/>
          </w:divBdr>
          <w:divsChild>
            <w:div w:id="1790277474">
              <w:marLeft w:val="0"/>
              <w:marRight w:val="0"/>
              <w:marTop w:val="0"/>
              <w:marBottom w:val="0"/>
              <w:divBdr>
                <w:top w:val="none" w:sz="0" w:space="0" w:color="auto"/>
                <w:left w:val="none" w:sz="0" w:space="0" w:color="auto"/>
                <w:bottom w:val="none" w:sz="0" w:space="0" w:color="auto"/>
                <w:right w:val="none" w:sz="0" w:space="0" w:color="auto"/>
              </w:divBdr>
              <w:divsChild>
                <w:div w:id="666439297">
                  <w:marLeft w:val="0"/>
                  <w:marRight w:val="0"/>
                  <w:marTop w:val="0"/>
                  <w:marBottom w:val="0"/>
                  <w:divBdr>
                    <w:top w:val="none" w:sz="0" w:space="0" w:color="auto"/>
                    <w:left w:val="none" w:sz="0" w:space="0" w:color="auto"/>
                    <w:bottom w:val="none" w:sz="0" w:space="0" w:color="auto"/>
                    <w:right w:val="none" w:sz="0" w:space="0" w:color="auto"/>
                  </w:divBdr>
                  <w:divsChild>
                    <w:div w:id="1473517177">
                      <w:marLeft w:val="0"/>
                      <w:marRight w:val="0"/>
                      <w:marTop w:val="0"/>
                      <w:marBottom w:val="0"/>
                      <w:divBdr>
                        <w:top w:val="none" w:sz="0" w:space="0" w:color="auto"/>
                        <w:left w:val="none" w:sz="0" w:space="0" w:color="auto"/>
                        <w:bottom w:val="none" w:sz="0" w:space="0" w:color="auto"/>
                        <w:right w:val="none" w:sz="0" w:space="0" w:color="auto"/>
                      </w:divBdr>
                      <w:divsChild>
                        <w:div w:id="230505532">
                          <w:marLeft w:val="0"/>
                          <w:marRight w:val="0"/>
                          <w:marTop w:val="0"/>
                          <w:marBottom w:val="0"/>
                          <w:divBdr>
                            <w:top w:val="none" w:sz="0" w:space="0" w:color="auto"/>
                            <w:left w:val="none" w:sz="0" w:space="0" w:color="auto"/>
                            <w:bottom w:val="none" w:sz="0" w:space="0" w:color="auto"/>
                            <w:right w:val="none" w:sz="0" w:space="0" w:color="auto"/>
                          </w:divBdr>
                          <w:divsChild>
                            <w:div w:id="480972381">
                              <w:marLeft w:val="0"/>
                              <w:marRight w:val="0"/>
                              <w:marTop w:val="0"/>
                              <w:marBottom w:val="0"/>
                              <w:divBdr>
                                <w:top w:val="none" w:sz="0" w:space="0" w:color="auto"/>
                                <w:left w:val="none" w:sz="0" w:space="0" w:color="auto"/>
                                <w:bottom w:val="none" w:sz="0" w:space="0" w:color="auto"/>
                                <w:right w:val="none" w:sz="0" w:space="0" w:color="auto"/>
                              </w:divBdr>
                              <w:divsChild>
                                <w:div w:id="663432983">
                                  <w:marLeft w:val="0"/>
                                  <w:marRight w:val="0"/>
                                  <w:marTop w:val="0"/>
                                  <w:marBottom w:val="0"/>
                                  <w:divBdr>
                                    <w:top w:val="none" w:sz="0" w:space="0" w:color="auto"/>
                                    <w:left w:val="none" w:sz="0" w:space="0" w:color="auto"/>
                                    <w:bottom w:val="none" w:sz="0" w:space="0" w:color="auto"/>
                                    <w:right w:val="none" w:sz="0" w:space="0" w:color="auto"/>
                                  </w:divBdr>
                                  <w:divsChild>
                                    <w:div w:id="1750032528">
                                      <w:marLeft w:val="0"/>
                                      <w:marRight w:val="0"/>
                                      <w:marTop w:val="0"/>
                                      <w:marBottom w:val="0"/>
                                      <w:divBdr>
                                        <w:top w:val="none" w:sz="0" w:space="0" w:color="auto"/>
                                        <w:left w:val="none" w:sz="0" w:space="0" w:color="auto"/>
                                        <w:bottom w:val="none" w:sz="0" w:space="0" w:color="auto"/>
                                        <w:right w:val="none" w:sz="0" w:space="0" w:color="auto"/>
                                      </w:divBdr>
                                      <w:divsChild>
                                        <w:div w:id="620264112">
                                          <w:marLeft w:val="0"/>
                                          <w:marRight w:val="0"/>
                                          <w:marTop w:val="0"/>
                                          <w:marBottom w:val="0"/>
                                          <w:divBdr>
                                            <w:top w:val="none" w:sz="0" w:space="0" w:color="auto"/>
                                            <w:left w:val="none" w:sz="0" w:space="0" w:color="auto"/>
                                            <w:bottom w:val="none" w:sz="0" w:space="0" w:color="auto"/>
                                            <w:right w:val="none" w:sz="0" w:space="0" w:color="auto"/>
                                          </w:divBdr>
                                          <w:divsChild>
                                            <w:div w:id="1286036944">
                                              <w:marLeft w:val="0"/>
                                              <w:marRight w:val="0"/>
                                              <w:marTop w:val="0"/>
                                              <w:marBottom w:val="0"/>
                                              <w:divBdr>
                                                <w:top w:val="none" w:sz="0" w:space="0" w:color="auto"/>
                                                <w:left w:val="none" w:sz="0" w:space="0" w:color="auto"/>
                                                <w:bottom w:val="none" w:sz="0" w:space="0" w:color="auto"/>
                                                <w:right w:val="none" w:sz="0" w:space="0" w:color="auto"/>
                                              </w:divBdr>
                                              <w:divsChild>
                                                <w:div w:id="6538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k0arthurrank3jnbb5n.kinstacdn.com/app/uploads/2020/06/privacynotice-jobapplicant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arhc.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F444E-E17B-4E7D-A976-F5C4AAF8D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356</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CONFIDENTIAL</vt:lpstr>
    </vt:vector>
  </TitlesOfParts>
  <Company>Easton College</Company>
  <LinksUpToDate>false</LinksUpToDate>
  <CharactersWithSpaces>2872</CharactersWithSpaces>
  <SharedDoc>false</SharedDoc>
  <HLinks>
    <vt:vector size="6" baseType="variant">
      <vt:variant>
        <vt:i4>917579</vt:i4>
      </vt:variant>
      <vt:variant>
        <vt:i4>3</vt:i4>
      </vt:variant>
      <vt:variant>
        <vt:i4>0</vt:i4>
      </vt:variant>
      <vt:variant>
        <vt:i4>5</vt:i4>
      </vt:variant>
      <vt:variant>
        <vt:lpwstr>mailto:lucy.day@arhc.org.uk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dpalmer</dc:creator>
  <cp:lastModifiedBy>Kasia Fau</cp:lastModifiedBy>
  <cp:revision>4</cp:revision>
  <cp:lastPrinted>2016-07-19T14:12:00Z</cp:lastPrinted>
  <dcterms:created xsi:type="dcterms:W3CDTF">2021-06-11T09:27:00Z</dcterms:created>
  <dcterms:modified xsi:type="dcterms:W3CDTF">2021-09-08T05:10:00Z</dcterms:modified>
</cp:coreProperties>
</file>